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CB" w:rsidRPr="009A6B6C" w:rsidRDefault="0032215A" w:rsidP="009711B6">
      <w:pPr>
        <w:pStyle w:val="Teksttreci1"/>
        <w:shd w:val="clear" w:color="auto" w:fill="auto"/>
        <w:spacing w:line="288" w:lineRule="auto"/>
        <w:ind w:right="40" w:firstLine="0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9A6B6C">
        <w:rPr>
          <w:rFonts w:ascii="Arial" w:hAnsi="Arial" w:cs="Arial"/>
          <w:sz w:val="21"/>
          <w:szCs w:val="21"/>
        </w:rPr>
        <w:t>Załącznik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nr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="00C50613">
        <w:rPr>
          <w:rFonts w:ascii="Arial" w:hAnsi="Arial" w:cs="Arial"/>
          <w:sz w:val="21"/>
          <w:szCs w:val="21"/>
          <w:lang w:val="pl-PL"/>
        </w:rPr>
        <w:t>4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SIWZ</w:t>
      </w:r>
    </w:p>
    <w:p w:rsidR="00C50613" w:rsidRDefault="00C50613" w:rsidP="00901137">
      <w:pPr>
        <w:pStyle w:val="Nagwek21"/>
        <w:keepNext/>
        <w:keepLines/>
        <w:shd w:val="clear" w:color="auto" w:fill="auto"/>
        <w:tabs>
          <w:tab w:val="left" w:leader="dot" w:pos="2324"/>
        </w:tabs>
        <w:spacing w:after="120" w:line="288" w:lineRule="auto"/>
        <w:rPr>
          <w:rFonts w:ascii="Arial" w:hAnsi="Arial" w:cs="Arial"/>
          <w:sz w:val="21"/>
          <w:szCs w:val="21"/>
          <w:lang w:val="pl-PL"/>
        </w:rPr>
      </w:pPr>
      <w:bookmarkStart w:id="1" w:name="bookmark0"/>
      <w:r>
        <w:rPr>
          <w:rFonts w:ascii="Arial" w:hAnsi="Arial" w:cs="Arial"/>
          <w:sz w:val="21"/>
          <w:szCs w:val="21"/>
          <w:lang w:val="pl-PL"/>
        </w:rPr>
        <w:t>Projekt</w:t>
      </w:r>
    </w:p>
    <w:p w:rsidR="001A63CB" w:rsidRDefault="0032215A" w:rsidP="00C50613">
      <w:pPr>
        <w:pStyle w:val="Nagwek21"/>
        <w:keepNext/>
        <w:keepLines/>
        <w:shd w:val="clear" w:color="auto" w:fill="auto"/>
        <w:tabs>
          <w:tab w:val="left" w:leader="dot" w:pos="2324"/>
        </w:tabs>
        <w:spacing w:after="120" w:line="288" w:lineRule="auto"/>
        <w:rPr>
          <w:rFonts w:ascii="Arial" w:hAnsi="Arial" w:cs="Arial"/>
          <w:b w:val="0"/>
          <w:sz w:val="21"/>
          <w:szCs w:val="21"/>
          <w:lang w:val="pl-PL"/>
        </w:rPr>
      </w:pPr>
      <w:r w:rsidRPr="009A6B6C">
        <w:rPr>
          <w:rFonts w:ascii="Arial" w:hAnsi="Arial" w:cs="Arial"/>
          <w:sz w:val="21"/>
          <w:szCs w:val="21"/>
        </w:rPr>
        <w:t>UMOWA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Nr:</w:t>
      </w:r>
      <w:bookmarkEnd w:id="1"/>
      <w:r w:rsidR="009711B6" w:rsidRPr="009A6B6C">
        <w:rPr>
          <w:rFonts w:ascii="Arial" w:hAnsi="Arial" w:cs="Arial"/>
          <w:sz w:val="21"/>
          <w:szCs w:val="21"/>
          <w:lang w:val="pl-PL"/>
        </w:rPr>
        <w:t xml:space="preserve"> </w:t>
      </w:r>
      <w:r w:rsidR="009711B6" w:rsidRPr="009A6B6C">
        <w:rPr>
          <w:rFonts w:ascii="Arial" w:hAnsi="Arial" w:cs="Arial"/>
          <w:b w:val="0"/>
          <w:sz w:val="21"/>
          <w:szCs w:val="21"/>
          <w:lang w:val="pl-PL"/>
        </w:rPr>
        <w:t>………………………………………</w:t>
      </w:r>
    </w:p>
    <w:p w:rsidR="00C50613" w:rsidRPr="009A6B6C" w:rsidRDefault="00C50613" w:rsidP="00C50613">
      <w:pPr>
        <w:pStyle w:val="Nagwek21"/>
        <w:keepNext/>
        <w:keepLines/>
        <w:shd w:val="clear" w:color="auto" w:fill="auto"/>
        <w:tabs>
          <w:tab w:val="left" w:leader="dot" w:pos="2324"/>
        </w:tabs>
        <w:spacing w:after="120" w:line="288" w:lineRule="auto"/>
        <w:rPr>
          <w:rFonts w:ascii="Arial" w:hAnsi="Arial" w:cs="Arial"/>
          <w:sz w:val="21"/>
          <w:szCs w:val="21"/>
          <w:lang w:val="pl-PL"/>
        </w:rPr>
      </w:pPr>
    </w:p>
    <w:p w:rsidR="001A63CB" w:rsidRPr="009A6B6C" w:rsidRDefault="0032215A" w:rsidP="00C50613">
      <w:pPr>
        <w:pStyle w:val="Teksttreci1"/>
        <w:shd w:val="clear" w:color="auto" w:fill="auto"/>
        <w:tabs>
          <w:tab w:val="left" w:leader="dot" w:pos="3390"/>
        </w:tabs>
        <w:spacing w:line="288" w:lineRule="auto"/>
        <w:ind w:firstLine="0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zawarta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dniu</w:t>
      </w:r>
      <w:r w:rsidR="009711B6" w:rsidRPr="009A6B6C">
        <w:rPr>
          <w:rFonts w:ascii="Arial" w:hAnsi="Arial" w:cs="Arial"/>
          <w:sz w:val="21"/>
          <w:szCs w:val="21"/>
          <w:lang w:val="pl-PL"/>
        </w:rPr>
        <w:t xml:space="preserve"> __________</w:t>
      </w:r>
      <w:r w:rsidR="00C50613">
        <w:rPr>
          <w:rFonts w:ascii="Arial" w:hAnsi="Arial" w:cs="Arial"/>
          <w:sz w:val="21"/>
          <w:szCs w:val="21"/>
          <w:lang w:val="pl-PL"/>
        </w:rPr>
        <w:t>.</w:t>
      </w:r>
      <w:r w:rsidR="009711B6" w:rsidRPr="009A6B6C">
        <w:rPr>
          <w:rFonts w:ascii="Arial" w:hAnsi="Arial" w:cs="Arial"/>
          <w:sz w:val="21"/>
          <w:szCs w:val="21"/>
          <w:lang w:val="pl-PL"/>
        </w:rPr>
        <w:t>201</w:t>
      </w:r>
      <w:r w:rsidR="008452E9">
        <w:rPr>
          <w:rFonts w:ascii="Arial" w:hAnsi="Arial" w:cs="Arial"/>
          <w:sz w:val="21"/>
          <w:szCs w:val="21"/>
          <w:lang w:val="pl-PL"/>
        </w:rPr>
        <w:t>6</w:t>
      </w:r>
      <w:r w:rsidR="009711B6" w:rsidRPr="009A6B6C">
        <w:rPr>
          <w:rFonts w:ascii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r.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Ropczycach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pomiędzy:</w:t>
      </w:r>
    </w:p>
    <w:p w:rsidR="00C50613" w:rsidRDefault="0032215A" w:rsidP="00C50613">
      <w:pPr>
        <w:pStyle w:val="Teksttreci1"/>
        <w:spacing w:before="120" w:line="288" w:lineRule="auto"/>
        <w:ind w:right="40" w:firstLine="0"/>
        <w:jc w:val="both"/>
        <w:rPr>
          <w:rFonts w:ascii="Arial" w:eastAsia="Arial" w:hAnsi="Arial" w:cs="Arial"/>
          <w:sz w:val="21"/>
          <w:szCs w:val="21"/>
          <w:lang w:val="pl-PL"/>
        </w:rPr>
      </w:pPr>
      <w:r w:rsidRPr="009A6B6C">
        <w:rPr>
          <w:rStyle w:val="TeksttreciPogrubienie"/>
          <w:rFonts w:ascii="Arial" w:hAnsi="Arial" w:cs="Arial"/>
          <w:sz w:val="21"/>
          <w:szCs w:val="21"/>
        </w:rPr>
        <w:t>Gminą</w:t>
      </w:r>
      <w:r w:rsidRPr="009A6B6C">
        <w:rPr>
          <w:rStyle w:val="TeksttreciPogrubienie"/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Style w:val="TeksttreciPogrubienie"/>
          <w:rFonts w:ascii="Arial" w:hAnsi="Arial" w:cs="Arial"/>
          <w:sz w:val="21"/>
          <w:szCs w:val="21"/>
        </w:rPr>
        <w:t>Ropczyce</w:t>
      </w:r>
      <w:r w:rsidRPr="009A6B6C">
        <w:rPr>
          <w:rStyle w:val="TeksttreciPogrubienie"/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siedzibą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w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Ropczycach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przy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ulicy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proofErr w:type="spellStart"/>
      <w:r w:rsidRPr="009A6B6C">
        <w:rPr>
          <w:rFonts w:ascii="Arial" w:hAnsi="Arial" w:cs="Arial"/>
          <w:sz w:val="21"/>
          <w:szCs w:val="21"/>
          <w:lang w:val="pl-PL"/>
        </w:rPr>
        <w:t>Krisego</w:t>
      </w:r>
      <w:proofErr w:type="spellEnd"/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1,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39-100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Ropczyce</w:t>
      </w:r>
      <w:r w:rsidR="00C50613">
        <w:rPr>
          <w:rFonts w:ascii="Arial" w:hAnsi="Arial" w:cs="Arial"/>
          <w:sz w:val="21"/>
          <w:szCs w:val="21"/>
          <w:lang w:val="pl-PL"/>
        </w:rPr>
        <w:t>,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NIP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818-15-81-908,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którą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reprezentuje</w:t>
      </w:r>
      <w:r w:rsidR="00C50613">
        <w:rPr>
          <w:rFonts w:ascii="Arial" w:hAnsi="Arial" w:cs="Arial"/>
          <w:sz w:val="21"/>
          <w:szCs w:val="21"/>
          <w:lang w:val="pl-PL"/>
        </w:rPr>
        <w:t>:</w:t>
      </w:r>
    </w:p>
    <w:p w:rsidR="009711B6" w:rsidRPr="009A6B6C" w:rsidRDefault="0032215A" w:rsidP="00C50613">
      <w:pPr>
        <w:pStyle w:val="Teksttreci1"/>
        <w:spacing w:line="288" w:lineRule="auto"/>
        <w:ind w:right="40"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9A6B6C">
        <w:rPr>
          <w:rFonts w:ascii="Arial" w:hAnsi="Arial" w:cs="Arial"/>
          <w:sz w:val="21"/>
          <w:szCs w:val="21"/>
        </w:rPr>
        <w:t>Burmistrz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Ropczyc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="00836EDD">
        <w:rPr>
          <w:rFonts w:ascii="Arial" w:hAnsi="Arial" w:cs="Arial"/>
          <w:sz w:val="21"/>
          <w:szCs w:val="21"/>
          <w:lang w:val="pl-PL"/>
        </w:rPr>
        <w:t>…………………………………</w:t>
      </w:r>
      <w:r w:rsidRPr="009A6B6C">
        <w:rPr>
          <w:rFonts w:ascii="Arial" w:hAnsi="Arial" w:cs="Arial"/>
          <w:sz w:val="21"/>
          <w:szCs w:val="21"/>
          <w:lang w:val="pl-PL"/>
        </w:rPr>
        <w:t>,</w:t>
      </w:r>
    </w:p>
    <w:p w:rsidR="001A63CB" w:rsidRPr="009A6B6C" w:rsidRDefault="0032215A" w:rsidP="00C50613">
      <w:pPr>
        <w:pStyle w:val="Teksttreci1"/>
        <w:spacing w:line="288" w:lineRule="auto"/>
        <w:ind w:right="40"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9A6B6C">
        <w:rPr>
          <w:rFonts w:ascii="Arial" w:hAnsi="Arial" w:cs="Arial"/>
          <w:sz w:val="21"/>
          <w:szCs w:val="21"/>
          <w:lang w:val="pl-PL"/>
        </w:rPr>
        <w:t>przy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kontrasygnacie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Skarbnika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Ropczyc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="00836EDD">
        <w:rPr>
          <w:rFonts w:ascii="Arial" w:hAnsi="Arial" w:cs="Arial"/>
          <w:sz w:val="21"/>
          <w:szCs w:val="21"/>
          <w:lang w:val="pl-PL"/>
        </w:rPr>
        <w:t>………………………………………</w:t>
      </w:r>
      <w:r w:rsidR="00000192">
        <w:rPr>
          <w:rFonts w:ascii="Arial" w:hAnsi="Arial" w:cs="Arial"/>
          <w:sz w:val="21"/>
          <w:szCs w:val="21"/>
          <w:lang w:val="pl-PL"/>
        </w:rPr>
        <w:t xml:space="preserve"> </w:t>
      </w:r>
      <w:r w:rsidR="00836EDD">
        <w:rPr>
          <w:rFonts w:ascii="Arial" w:hAnsi="Arial" w:cs="Arial"/>
          <w:sz w:val="21"/>
          <w:szCs w:val="21"/>
          <w:lang w:val="pl-PL"/>
        </w:rPr>
        <w:t xml:space="preserve"> </w:t>
      </w:r>
    </w:p>
    <w:p w:rsidR="001A63CB" w:rsidRPr="00684852" w:rsidRDefault="0032215A" w:rsidP="00C50613">
      <w:pPr>
        <w:pStyle w:val="Teksttreci1"/>
        <w:shd w:val="clear" w:color="auto" w:fill="auto"/>
        <w:spacing w:line="288" w:lineRule="auto"/>
        <w:ind w:right="40" w:firstLine="0"/>
        <w:jc w:val="both"/>
        <w:rPr>
          <w:rFonts w:ascii="Arial" w:eastAsia="Arial" w:hAnsi="Arial" w:cs="Arial"/>
          <w:sz w:val="21"/>
          <w:szCs w:val="21"/>
          <w:lang w:val="pl-PL"/>
        </w:rPr>
      </w:pPr>
      <w:r w:rsidRPr="009A6B6C">
        <w:rPr>
          <w:rFonts w:ascii="Arial" w:hAnsi="Arial" w:cs="Arial"/>
          <w:sz w:val="21"/>
          <w:szCs w:val="21"/>
        </w:rPr>
        <w:t>zwaną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dalszej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części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umowy</w:t>
      </w:r>
      <w:r w:rsidRPr="009A6B6C">
        <w:rPr>
          <w:rFonts w:ascii="Arial" w:eastAsia="Arial" w:hAnsi="Arial" w:cs="Arial"/>
          <w:sz w:val="21"/>
          <w:szCs w:val="21"/>
        </w:rPr>
        <w:t xml:space="preserve"> „</w:t>
      </w:r>
      <w:r w:rsidRPr="009A6B6C">
        <w:rPr>
          <w:rFonts w:ascii="Arial" w:hAnsi="Arial" w:cs="Arial"/>
          <w:sz w:val="21"/>
          <w:szCs w:val="21"/>
        </w:rPr>
        <w:t>Zamawiającym</w:t>
      </w:r>
      <w:r w:rsidRPr="009A6B6C">
        <w:rPr>
          <w:rFonts w:ascii="Arial" w:eastAsia="Arial" w:hAnsi="Arial" w:cs="Arial"/>
          <w:sz w:val="21"/>
          <w:szCs w:val="21"/>
        </w:rPr>
        <w:t>”</w:t>
      </w:r>
      <w:r w:rsidRPr="009A6B6C">
        <w:rPr>
          <w:rFonts w:ascii="Arial" w:hAnsi="Arial" w:cs="Arial"/>
          <w:sz w:val="21"/>
          <w:szCs w:val="21"/>
        </w:rPr>
        <w:t>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="00684852">
        <w:rPr>
          <w:rFonts w:ascii="Arial" w:eastAsia="Arial" w:hAnsi="Arial" w:cs="Arial"/>
          <w:sz w:val="21"/>
          <w:szCs w:val="21"/>
          <w:lang w:val="pl-PL"/>
        </w:rPr>
        <w:t xml:space="preserve"> </w:t>
      </w:r>
    </w:p>
    <w:p w:rsidR="001A63CB" w:rsidRDefault="0032215A" w:rsidP="00C50613">
      <w:pPr>
        <w:pStyle w:val="Teksttreci1"/>
        <w:shd w:val="clear" w:color="auto" w:fill="auto"/>
        <w:spacing w:line="288" w:lineRule="auto"/>
        <w:ind w:right="40" w:firstLine="0"/>
        <w:jc w:val="left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a</w:t>
      </w:r>
    </w:p>
    <w:p w:rsidR="008452E9" w:rsidRPr="008452E9" w:rsidRDefault="008452E9" w:rsidP="009711B6">
      <w:pPr>
        <w:pStyle w:val="Teksttreci1"/>
        <w:shd w:val="clear" w:color="auto" w:fill="auto"/>
        <w:spacing w:line="288" w:lineRule="auto"/>
        <w:ind w:right="40" w:firstLine="0"/>
        <w:jc w:val="left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………………………………………………………………………………………</w:t>
      </w:r>
    </w:p>
    <w:p w:rsidR="001A63CB" w:rsidRPr="008452E9" w:rsidRDefault="008452E9" w:rsidP="009711B6">
      <w:pPr>
        <w:pStyle w:val="Teksttreci1"/>
        <w:shd w:val="clear" w:color="auto" w:fill="auto"/>
        <w:tabs>
          <w:tab w:val="left" w:leader="dot" w:pos="2218"/>
          <w:tab w:val="left" w:leader="dot" w:pos="2281"/>
          <w:tab w:val="left" w:leader="dot" w:pos="7162"/>
        </w:tabs>
        <w:spacing w:line="288" w:lineRule="auto"/>
        <w:ind w:firstLine="0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…………………………………………………………………………………….</w:t>
      </w:r>
    </w:p>
    <w:p w:rsidR="001A63CB" w:rsidRPr="009A6B6C" w:rsidRDefault="0032215A" w:rsidP="009711B6">
      <w:pPr>
        <w:pStyle w:val="Teksttreci1"/>
        <w:shd w:val="clear" w:color="auto" w:fill="auto"/>
        <w:spacing w:line="288" w:lineRule="auto"/>
        <w:ind w:firstLine="0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reprezentowanym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przez:</w:t>
      </w:r>
    </w:p>
    <w:p w:rsidR="001A63CB" w:rsidRDefault="00317CC7" w:rsidP="009711B6">
      <w:pPr>
        <w:pStyle w:val="Nagwek11"/>
        <w:shd w:val="clear" w:color="auto" w:fill="auto"/>
        <w:tabs>
          <w:tab w:val="left" w:leader="dot" w:pos="3390"/>
        </w:tabs>
        <w:spacing w:line="288" w:lineRule="auto"/>
        <w:rPr>
          <w:rStyle w:val="Nagwek1Tahoma105pt"/>
          <w:rFonts w:ascii="Arial" w:hAnsi="Arial" w:cs="Arial"/>
          <w:lang w:val="pl-PL"/>
        </w:rPr>
      </w:pPr>
      <w:r>
        <w:rPr>
          <w:rStyle w:val="Nagwek1Tahoma105pt"/>
          <w:rFonts w:ascii="Arial" w:hAnsi="Arial" w:cs="Arial"/>
          <w:lang w:val="pl-PL"/>
        </w:rPr>
        <w:t>…………………………………………………………………………………</w:t>
      </w:r>
    </w:p>
    <w:p w:rsidR="00317CC7" w:rsidRPr="00317CC7" w:rsidRDefault="00317CC7" w:rsidP="009711B6">
      <w:pPr>
        <w:pStyle w:val="Nagwek11"/>
        <w:shd w:val="clear" w:color="auto" w:fill="auto"/>
        <w:tabs>
          <w:tab w:val="left" w:leader="dot" w:pos="3390"/>
        </w:tabs>
        <w:spacing w:line="288" w:lineRule="auto"/>
        <w:rPr>
          <w:rStyle w:val="Nagwek1Tahoma105pt"/>
          <w:rFonts w:ascii="Arial" w:hAnsi="Arial" w:cs="Arial"/>
          <w:lang w:val="pl-PL"/>
        </w:rPr>
      </w:pPr>
      <w:r>
        <w:rPr>
          <w:rStyle w:val="Nagwek1Tahoma105pt"/>
          <w:rFonts w:ascii="Arial" w:hAnsi="Arial" w:cs="Arial"/>
          <w:lang w:val="pl-PL"/>
        </w:rPr>
        <w:t>………………………………………………………………………………….</w:t>
      </w:r>
    </w:p>
    <w:p w:rsidR="001A63CB" w:rsidRPr="009A6B6C" w:rsidRDefault="0032215A" w:rsidP="009711B6">
      <w:pPr>
        <w:pStyle w:val="Teksttreci1"/>
        <w:shd w:val="clear" w:color="auto" w:fill="auto"/>
        <w:spacing w:line="288" w:lineRule="auto"/>
        <w:ind w:firstLine="0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zwanym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dalszej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treści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umowy</w:t>
      </w:r>
      <w:r w:rsidRPr="009A6B6C">
        <w:rPr>
          <w:rFonts w:ascii="Arial" w:eastAsia="Arial" w:hAnsi="Arial" w:cs="Arial"/>
          <w:sz w:val="21"/>
          <w:szCs w:val="21"/>
        </w:rPr>
        <w:t xml:space="preserve"> „</w:t>
      </w:r>
      <w:r w:rsidRPr="009A6B6C">
        <w:rPr>
          <w:rFonts w:ascii="Arial" w:hAnsi="Arial" w:cs="Arial"/>
          <w:sz w:val="21"/>
          <w:szCs w:val="21"/>
        </w:rPr>
        <w:t>Wykonawcą</w:t>
      </w:r>
      <w:r w:rsidRPr="009A6B6C">
        <w:rPr>
          <w:rFonts w:ascii="Arial" w:eastAsia="Arial" w:hAnsi="Arial" w:cs="Arial"/>
          <w:sz w:val="21"/>
          <w:szCs w:val="21"/>
        </w:rPr>
        <w:t>”</w:t>
      </w:r>
      <w:r w:rsidRPr="009A6B6C">
        <w:rPr>
          <w:rFonts w:ascii="Arial" w:hAnsi="Arial" w:cs="Arial"/>
          <w:sz w:val="21"/>
          <w:szCs w:val="21"/>
        </w:rPr>
        <w:t>,</w:t>
      </w:r>
    </w:p>
    <w:p w:rsidR="001A63CB" w:rsidRDefault="0032215A" w:rsidP="009711B6">
      <w:pPr>
        <w:pStyle w:val="Teksttreci1"/>
        <w:shd w:val="clear" w:color="auto" w:fill="auto"/>
        <w:tabs>
          <w:tab w:val="left" w:pos="188"/>
        </w:tabs>
        <w:spacing w:line="288" w:lineRule="auto"/>
        <w:ind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9A6B6C">
        <w:rPr>
          <w:rFonts w:ascii="Arial" w:hAnsi="Arial" w:cs="Arial"/>
          <w:sz w:val="21"/>
          <w:szCs w:val="21"/>
        </w:rPr>
        <w:t>o</w:t>
      </w:r>
      <w:r w:rsidR="009711B6" w:rsidRPr="009A6B6C">
        <w:rPr>
          <w:rFonts w:ascii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następującej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treści:</w:t>
      </w:r>
    </w:p>
    <w:p w:rsidR="00C50613" w:rsidRPr="008452E9" w:rsidRDefault="00C50613" w:rsidP="009711B6">
      <w:pPr>
        <w:pStyle w:val="Teksttreci1"/>
        <w:shd w:val="clear" w:color="auto" w:fill="auto"/>
        <w:tabs>
          <w:tab w:val="left" w:pos="188"/>
        </w:tabs>
        <w:spacing w:line="288" w:lineRule="auto"/>
        <w:ind w:firstLine="0"/>
        <w:jc w:val="both"/>
        <w:rPr>
          <w:rFonts w:ascii="Arial" w:hAnsi="Arial" w:cs="Arial"/>
          <w:sz w:val="21"/>
          <w:szCs w:val="21"/>
          <w:lang w:val="pl-PL"/>
        </w:rPr>
      </w:pPr>
    </w:p>
    <w:p w:rsidR="001A63CB" w:rsidRPr="009A6B6C" w:rsidRDefault="0032215A" w:rsidP="00901137">
      <w:pPr>
        <w:pStyle w:val="Nagwek21"/>
        <w:keepNext/>
        <w:keepLines/>
        <w:shd w:val="clear" w:color="auto" w:fill="auto"/>
        <w:spacing w:before="120" w:after="120" w:line="288" w:lineRule="auto"/>
        <w:ind w:left="23"/>
        <w:rPr>
          <w:rFonts w:ascii="Arial" w:hAnsi="Arial" w:cs="Arial"/>
          <w:sz w:val="21"/>
          <w:szCs w:val="21"/>
        </w:rPr>
      </w:pPr>
      <w:bookmarkStart w:id="2" w:name="bookmark2"/>
      <w:r w:rsidRPr="009A6B6C">
        <w:rPr>
          <w:rFonts w:ascii="Arial" w:hAnsi="Arial" w:cs="Arial"/>
          <w:sz w:val="21"/>
          <w:szCs w:val="21"/>
        </w:rPr>
        <w:t>§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1</w:t>
      </w:r>
      <w:r w:rsidR="00A80E38">
        <w:rPr>
          <w:rFonts w:ascii="Arial" w:hAnsi="Arial" w:cs="Arial"/>
          <w:sz w:val="21"/>
          <w:szCs w:val="21"/>
          <w:lang w:val="pl-PL"/>
        </w:rPr>
        <w:t>.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PRZEDMIOT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UMOWY</w:t>
      </w:r>
      <w:bookmarkEnd w:id="2"/>
    </w:p>
    <w:p w:rsidR="001A63CB" w:rsidRDefault="0032215A" w:rsidP="009711B6">
      <w:pPr>
        <w:pStyle w:val="Teksttreci1"/>
        <w:shd w:val="clear" w:color="auto" w:fill="auto"/>
        <w:tabs>
          <w:tab w:val="left" w:pos="362"/>
        </w:tabs>
        <w:spacing w:line="288" w:lineRule="auto"/>
        <w:ind w:firstLine="0"/>
        <w:jc w:val="both"/>
        <w:rPr>
          <w:rStyle w:val="TeksttreciPogrubienie"/>
          <w:rFonts w:ascii="Arial" w:eastAsia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Na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podstawie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ogłoszonego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wyniku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postępowania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prze</w:t>
      </w:r>
      <w:r w:rsidRPr="009A6B6C">
        <w:rPr>
          <w:rFonts w:ascii="Arial" w:hAnsi="Arial" w:cs="Arial"/>
          <w:sz w:val="21"/>
          <w:szCs w:val="21"/>
        </w:rPr>
        <w:t>prowadzonego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zgodnie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ustawą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29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stycznia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2004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r.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="00A42615">
        <w:rPr>
          <w:rFonts w:ascii="Arial" w:hAnsi="Arial" w:cs="Arial"/>
          <w:sz w:val="21"/>
          <w:szCs w:val="21"/>
        </w:rPr>
        <w:t>–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Prawo</w:t>
      </w:r>
      <w:r w:rsidR="00A42615">
        <w:rPr>
          <w:rFonts w:ascii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zamówień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publicznych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="00761B3E">
        <w:rPr>
          <w:rFonts w:ascii="Arial" w:hAnsi="Arial" w:cs="Arial"/>
          <w:sz w:val="21"/>
          <w:szCs w:val="21"/>
          <w:lang w:val="pl-PL"/>
        </w:rPr>
        <w:t>(</w:t>
      </w:r>
      <w:r w:rsidR="00761B3E" w:rsidRPr="000413EA">
        <w:rPr>
          <w:rFonts w:ascii="Arial" w:hAnsi="Arial" w:cs="Arial"/>
          <w:sz w:val="21"/>
          <w:szCs w:val="21"/>
          <w:lang w:val="pl-PL"/>
        </w:rPr>
        <w:t>Dz.U.2015.2164</w:t>
      </w:r>
      <w:r w:rsidR="00761B3E">
        <w:rPr>
          <w:rFonts w:ascii="Arial" w:hAnsi="Arial" w:cs="Arial"/>
          <w:sz w:val="21"/>
          <w:szCs w:val="21"/>
          <w:lang w:val="pl-PL"/>
        </w:rPr>
        <w:t xml:space="preserve"> ze zm.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="00761B3E">
        <w:rPr>
          <w:rFonts w:ascii="Arial" w:hAnsi="Arial" w:cs="Arial"/>
          <w:sz w:val="21"/>
          <w:szCs w:val="21"/>
        </w:rPr>
        <w:t>–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dalej</w:t>
      </w:r>
      <w:r w:rsidR="00761B3E">
        <w:rPr>
          <w:rFonts w:ascii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ustawa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PZP)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="00140F1A">
        <w:rPr>
          <w:rFonts w:ascii="Arial" w:eastAsia="Arial" w:hAnsi="Arial" w:cs="Arial"/>
          <w:sz w:val="21"/>
          <w:szCs w:val="21"/>
        </w:rPr>
        <w:t> </w:t>
      </w:r>
      <w:r w:rsidRPr="009A6B6C">
        <w:rPr>
          <w:rFonts w:ascii="Arial" w:hAnsi="Arial" w:cs="Arial"/>
          <w:sz w:val="21"/>
          <w:szCs w:val="21"/>
        </w:rPr>
        <w:t>trybie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przetargu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nieograniczonego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Zamawiający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zleca,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Wykonawca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przyjmuje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realizacji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przedmiot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umowy: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Style w:val="TeksttreciPogrubienie"/>
          <w:rFonts w:ascii="Arial" w:hAnsi="Arial" w:cs="Arial"/>
          <w:sz w:val="21"/>
          <w:szCs w:val="21"/>
        </w:rPr>
        <w:t>"Odbiór,</w:t>
      </w:r>
      <w:r w:rsidRPr="009A6B6C">
        <w:rPr>
          <w:rStyle w:val="TeksttreciPogrubienie"/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Style w:val="TeksttreciPogrubienie"/>
          <w:rFonts w:ascii="Arial" w:hAnsi="Arial" w:cs="Arial"/>
          <w:sz w:val="21"/>
          <w:szCs w:val="21"/>
        </w:rPr>
        <w:t>transport</w:t>
      </w:r>
      <w:r w:rsidRPr="009A6B6C">
        <w:rPr>
          <w:rStyle w:val="TeksttreciPogrubienie"/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Style w:val="TeksttreciPogrubienie"/>
          <w:rFonts w:ascii="Arial" w:hAnsi="Arial" w:cs="Arial"/>
          <w:sz w:val="21"/>
          <w:szCs w:val="21"/>
        </w:rPr>
        <w:t>i</w:t>
      </w:r>
      <w:r w:rsidRPr="009A6B6C">
        <w:rPr>
          <w:rStyle w:val="TeksttreciPogrubienie"/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Style w:val="TeksttreciPogrubienie"/>
          <w:rFonts w:ascii="Arial" w:hAnsi="Arial" w:cs="Arial"/>
          <w:sz w:val="21"/>
          <w:szCs w:val="21"/>
        </w:rPr>
        <w:t>zagospodarowanie</w:t>
      </w:r>
      <w:r w:rsidRPr="009A6B6C">
        <w:rPr>
          <w:rStyle w:val="TeksttreciPogrubienie"/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Style w:val="TeksttreciPogrubienie"/>
          <w:rFonts w:ascii="Arial" w:hAnsi="Arial" w:cs="Arial"/>
          <w:sz w:val="21"/>
          <w:szCs w:val="21"/>
        </w:rPr>
        <w:t>odpadów</w:t>
      </w:r>
      <w:r w:rsidRPr="009A6B6C">
        <w:rPr>
          <w:rStyle w:val="TeksttreciPogrubienie"/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Style w:val="TeksttreciPogrubienie"/>
          <w:rFonts w:ascii="Arial" w:hAnsi="Arial" w:cs="Arial"/>
          <w:sz w:val="21"/>
          <w:szCs w:val="21"/>
        </w:rPr>
        <w:t>komunalnych</w:t>
      </w:r>
      <w:r w:rsidRPr="009A6B6C">
        <w:rPr>
          <w:rStyle w:val="TeksttreciPogrubienie"/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Style w:val="TeksttreciPogrubienie"/>
          <w:rFonts w:ascii="Arial" w:hAnsi="Arial" w:cs="Arial"/>
          <w:sz w:val="21"/>
          <w:szCs w:val="21"/>
        </w:rPr>
        <w:t>od</w:t>
      </w:r>
      <w:r w:rsidRPr="009A6B6C">
        <w:rPr>
          <w:rStyle w:val="TeksttreciPogrubienie"/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Style w:val="TeksttreciPogrubienie"/>
          <w:rFonts w:ascii="Arial" w:hAnsi="Arial" w:cs="Arial"/>
          <w:sz w:val="21"/>
          <w:szCs w:val="21"/>
        </w:rPr>
        <w:t>właścicieli</w:t>
      </w:r>
      <w:r w:rsidRPr="009A6B6C">
        <w:rPr>
          <w:rStyle w:val="TeksttreciPogrubienie"/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Style w:val="TeksttreciPogrubienie"/>
          <w:rFonts w:ascii="Arial" w:hAnsi="Arial" w:cs="Arial"/>
          <w:sz w:val="21"/>
          <w:szCs w:val="21"/>
        </w:rPr>
        <w:t>nieruchomości</w:t>
      </w:r>
      <w:r w:rsidRPr="009A6B6C">
        <w:rPr>
          <w:rStyle w:val="TeksttreciPogrubienie"/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Style w:val="TeksttreciPogrubienie"/>
          <w:rFonts w:ascii="Arial" w:hAnsi="Arial" w:cs="Arial"/>
          <w:sz w:val="21"/>
          <w:szCs w:val="21"/>
        </w:rPr>
        <w:t>zamieszkałych</w:t>
      </w:r>
      <w:r w:rsidRPr="009A6B6C">
        <w:rPr>
          <w:rStyle w:val="TeksttreciPogrubienie"/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Style w:val="TeksttreciPogrubienie"/>
          <w:rFonts w:ascii="Arial" w:hAnsi="Arial" w:cs="Arial"/>
          <w:sz w:val="21"/>
          <w:szCs w:val="21"/>
        </w:rPr>
        <w:t>na</w:t>
      </w:r>
      <w:r w:rsidRPr="009A6B6C">
        <w:rPr>
          <w:rStyle w:val="TeksttreciPogrubienie"/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Style w:val="TeksttreciPogrubienie"/>
          <w:rFonts w:ascii="Arial" w:hAnsi="Arial" w:cs="Arial"/>
          <w:sz w:val="21"/>
          <w:szCs w:val="21"/>
        </w:rPr>
        <w:t>terenie</w:t>
      </w:r>
      <w:r w:rsidRPr="009A6B6C">
        <w:rPr>
          <w:rStyle w:val="TeksttreciPogrubienie"/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Style w:val="TeksttreciPogrubienie"/>
          <w:rFonts w:ascii="Arial" w:hAnsi="Arial" w:cs="Arial"/>
          <w:sz w:val="21"/>
          <w:szCs w:val="21"/>
        </w:rPr>
        <w:t>Gminy</w:t>
      </w:r>
      <w:r w:rsidRPr="009A6B6C">
        <w:rPr>
          <w:rStyle w:val="TeksttreciPogrubienie"/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Style w:val="TeksttreciPogrubienie"/>
          <w:rFonts w:ascii="Arial" w:hAnsi="Arial" w:cs="Arial"/>
          <w:sz w:val="21"/>
          <w:szCs w:val="21"/>
        </w:rPr>
        <w:t>Ropczyce</w:t>
      </w:r>
      <w:r w:rsidR="00C50613">
        <w:rPr>
          <w:rStyle w:val="TeksttreciPogrubienie"/>
          <w:rFonts w:ascii="Arial" w:hAnsi="Arial" w:cs="Arial"/>
          <w:sz w:val="21"/>
          <w:szCs w:val="21"/>
        </w:rPr>
        <w:t xml:space="preserve"> w latach 2017 - 2018</w:t>
      </w:r>
      <w:r w:rsidRPr="009A6B6C">
        <w:rPr>
          <w:rStyle w:val="TeksttreciPogrubienie"/>
          <w:rFonts w:ascii="Arial" w:eastAsia="Arial" w:hAnsi="Arial" w:cs="Arial"/>
          <w:sz w:val="21"/>
          <w:szCs w:val="21"/>
        </w:rPr>
        <w:t>”</w:t>
      </w:r>
    </w:p>
    <w:p w:rsidR="00C50613" w:rsidRPr="009A6B6C" w:rsidRDefault="00C50613" w:rsidP="009711B6">
      <w:pPr>
        <w:pStyle w:val="Teksttreci1"/>
        <w:shd w:val="clear" w:color="auto" w:fill="auto"/>
        <w:tabs>
          <w:tab w:val="left" w:pos="362"/>
        </w:tabs>
        <w:spacing w:line="288" w:lineRule="auto"/>
        <w:ind w:firstLine="0"/>
        <w:jc w:val="both"/>
        <w:rPr>
          <w:rStyle w:val="TeksttreciPogrubienie"/>
          <w:rFonts w:ascii="Arial" w:eastAsia="Arial" w:hAnsi="Arial" w:cs="Arial"/>
          <w:sz w:val="21"/>
          <w:szCs w:val="21"/>
        </w:rPr>
      </w:pPr>
    </w:p>
    <w:p w:rsidR="001A63CB" w:rsidRPr="009A6B6C" w:rsidRDefault="0032215A" w:rsidP="00901137">
      <w:pPr>
        <w:pStyle w:val="Teksttreci30"/>
        <w:shd w:val="clear" w:color="auto" w:fill="auto"/>
        <w:spacing w:before="120" w:after="120" w:line="288" w:lineRule="auto"/>
        <w:ind w:left="23" w:firstLine="0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§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2</w:t>
      </w:r>
      <w:r w:rsidR="00A80E38">
        <w:rPr>
          <w:rFonts w:ascii="Arial" w:hAnsi="Arial" w:cs="Arial"/>
          <w:sz w:val="21"/>
          <w:szCs w:val="21"/>
          <w:lang w:val="pl-PL"/>
        </w:rPr>
        <w:t>.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DANE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ILOŚCIOWE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OPISUJĄCE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PRZEDMIOT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UMOWY</w:t>
      </w:r>
    </w:p>
    <w:p w:rsidR="001A63CB" w:rsidRPr="009A6B6C" w:rsidRDefault="0032215A" w:rsidP="009711B6">
      <w:pPr>
        <w:pStyle w:val="Teksttreci1"/>
        <w:numPr>
          <w:ilvl w:val="0"/>
          <w:numId w:val="8"/>
        </w:numPr>
        <w:shd w:val="clear" w:color="auto" w:fill="auto"/>
        <w:tabs>
          <w:tab w:val="left" w:pos="362"/>
        </w:tabs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Liczba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wszystkich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obsługiwanych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nieruchomości</w:t>
      </w:r>
      <w:r w:rsidR="001E3119">
        <w:rPr>
          <w:rFonts w:ascii="Arial" w:hAnsi="Arial" w:cs="Arial"/>
          <w:sz w:val="21"/>
          <w:szCs w:val="21"/>
          <w:lang w:val="pl-PL"/>
        </w:rPr>
        <w:t xml:space="preserve"> </w:t>
      </w:r>
      <w:r w:rsidR="00F846F5">
        <w:rPr>
          <w:rFonts w:ascii="Arial" w:hAnsi="Arial" w:cs="Arial"/>
          <w:sz w:val="21"/>
          <w:szCs w:val="21"/>
        </w:rPr>
        <w:t>–</w:t>
      </w:r>
      <w:r w:rsidR="00F846F5">
        <w:rPr>
          <w:rFonts w:ascii="Arial" w:hAnsi="Arial" w:cs="Arial"/>
          <w:sz w:val="21"/>
          <w:szCs w:val="21"/>
          <w:lang w:val="pl-PL"/>
        </w:rPr>
        <w:t xml:space="preserve"> </w:t>
      </w:r>
      <w:r w:rsidR="00426399">
        <w:rPr>
          <w:rFonts w:ascii="Arial" w:hAnsi="Arial" w:cs="Arial"/>
          <w:sz w:val="21"/>
          <w:szCs w:val="21"/>
          <w:lang w:val="pl-PL"/>
        </w:rPr>
        <w:t xml:space="preserve"> 5002 </w:t>
      </w:r>
      <w:r w:rsidRPr="009A6B6C">
        <w:rPr>
          <w:rFonts w:ascii="Arial" w:hAnsi="Arial" w:cs="Arial"/>
          <w:sz w:val="21"/>
          <w:szCs w:val="21"/>
        </w:rPr>
        <w:t>szt.</w:t>
      </w:r>
      <w:r w:rsidR="00761B3E">
        <w:rPr>
          <w:rFonts w:ascii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tym:</w:t>
      </w:r>
    </w:p>
    <w:p w:rsidR="001A63CB" w:rsidRPr="009A6B6C" w:rsidRDefault="0032215A" w:rsidP="009A6B6C">
      <w:pPr>
        <w:pStyle w:val="Teksttreci1"/>
        <w:numPr>
          <w:ilvl w:val="0"/>
          <w:numId w:val="3"/>
        </w:numPr>
        <w:shd w:val="clear" w:color="auto" w:fill="auto"/>
        <w:tabs>
          <w:tab w:val="clear" w:pos="0"/>
          <w:tab w:val="left" w:pos="724"/>
        </w:tabs>
        <w:spacing w:line="288" w:lineRule="auto"/>
        <w:ind w:left="426"/>
        <w:jc w:val="left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liczba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nieruchomości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jednorodzinnych</w:t>
      </w:r>
      <w:r w:rsidR="001E3119">
        <w:rPr>
          <w:rFonts w:ascii="Arial" w:hAnsi="Arial" w:cs="Arial"/>
          <w:sz w:val="21"/>
          <w:szCs w:val="21"/>
          <w:lang w:val="pl-PL"/>
        </w:rPr>
        <w:t xml:space="preserve"> </w:t>
      </w:r>
      <w:r w:rsidR="00426399">
        <w:rPr>
          <w:rFonts w:ascii="Arial" w:hAnsi="Arial" w:cs="Arial"/>
          <w:sz w:val="21"/>
          <w:szCs w:val="21"/>
        </w:rPr>
        <w:t>–</w:t>
      </w:r>
      <w:r w:rsidR="00426399">
        <w:rPr>
          <w:rFonts w:ascii="Arial" w:hAnsi="Arial" w:cs="Arial"/>
          <w:sz w:val="21"/>
          <w:szCs w:val="21"/>
          <w:lang w:val="pl-PL"/>
        </w:rPr>
        <w:t xml:space="preserve">  4933 </w:t>
      </w:r>
      <w:r w:rsidRPr="009A6B6C">
        <w:rPr>
          <w:rFonts w:ascii="Arial" w:hAnsi="Arial" w:cs="Arial"/>
          <w:sz w:val="21"/>
          <w:szCs w:val="21"/>
        </w:rPr>
        <w:t>szt</w:t>
      </w:r>
      <w:r w:rsidR="00F846F5">
        <w:rPr>
          <w:rFonts w:ascii="Arial" w:hAnsi="Arial" w:cs="Arial"/>
          <w:sz w:val="21"/>
          <w:szCs w:val="21"/>
          <w:lang w:val="pl-PL"/>
        </w:rPr>
        <w:t>.</w:t>
      </w:r>
      <w:r w:rsidR="00426399">
        <w:rPr>
          <w:rFonts w:ascii="Arial" w:hAnsi="Arial" w:cs="Arial"/>
          <w:sz w:val="21"/>
          <w:szCs w:val="21"/>
          <w:lang w:val="pl-PL"/>
        </w:rPr>
        <w:t>,</w:t>
      </w:r>
      <w:r w:rsidR="00F846F5">
        <w:rPr>
          <w:rFonts w:ascii="Arial" w:hAnsi="Arial" w:cs="Arial"/>
          <w:sz w:val="21"/>
          <w:szCs w:val="21"/>
          <w:lang w:val="pl-PL"/>
        </w:rPr>
        <w:t xml:space="preserve"> </w:t>
      </w:r>
    </w:p>
    <w:p w:rsidR="001A63CB" w:rsidRPr="009A6B6C" w:rsidRDefault="0032215A" w:rsidP="009A6B6C">
      <w:pPr>
        <w:pStyle w:val="Teksttreci1"/>
        <w:numPr>
          <w:ilvl w:val="0"/>
          <w:numId w:val="3"/>
        </w:numPr>
        <w:shd w:val="clear" w:color="auto" w:fill="auto"/>
        <w:tabs>
          <w:tab w:val="clear" w:pos="0"/>
          <w:tab w:val="left" w:pos="724"/>
        </w:tabs>
        <w:spacing w:line="288" w:lineRule="auto"/>
        <w:ind w:left="426"/>
        <w:jc w:val="left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liczba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nieruchomości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wielorodzinnych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(bloków)</w:t>
      </w:r>
      <w:r w:rsidR="001E3119">
        <w:rPr>
          <w:rFonts w:ascii="Arial" w:hAnsi="Arial" w:cs="Arial"/>
          <w:sz w:val="21"/>
          <w:szCs w:val="21"/>
          <w:lang w:val="pl-PL"/>
        </w:rPr>
        <w:t xml:space="preserve"> </w:t>
      </w:r>
      <w:r w:rsidR="009A6B6C">
        <w:rPr>
          <w:rFonts w:ascii="Arial" w:hAnsi="Arial" w:cs="Arial"/>
          <w:sz w:val="21"/>
          <w:szCs w:val="21"/>
        </w:rPr>
        <w:t>–</w:t>
      </w:r>
      <w:r w:rsidR="00426399">
        <w:rPr>
          <w:rFonts w:ascii="Arial" w:eastAsia="Arial" w:hAnsi="Arial" w:cs="Arial"/>
          <w:sz w:val="21"/>
          <w:szCs w:val="21"/>
          <w:lang w:val="pl-PL"/>
        </w:rPr>
        <w:t xml:space="preserve"> 69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szt.</w:t>
      </w:r>
      <w:r w:rsidR="00F846F5">
        <w:rPr>
          <w:rFonts w:ascii="Arial" w:hAnsi="Arial" w:cs="Arial"/>
          <w:sz w:val="21"/>
          <w:szCs w:val="21"/>
          <w:lang w:val="pl-PL"/>
        </w:rPr>
        <w:t xml:space="preserve"> </w:t>
      </w:r>
    </w:p>
    <w:p w:rsidR="001A63CB" w:rsidRPr="009A6B6C" w:rsidRDefault="0032215A" w:rsidP="009711B6">
      <w:pPr>
        <w:pStyle w:val="Teksttreci1"/>
        <w:numPr>
          <w:ilvl w:val="0"/>
          <w:numId w:val="8"/>
        </w:numPr>
        <w:shd w:val="clear" w:color="auto" w:fill="auto"/>
        <w:tabs>
          <w:tab w:val="left" w:pos="362"/>
        </w:tabs>
        <w:spacing w:line="288" w:lineRule="auto"/>
        <w:ind w:left="362" w:right="40" w:hanging="342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Liczba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kontenerów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pojemności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1100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litrów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lub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2200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litrów,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przeznaczonych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komunalne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zmieszane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pozostałe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segregacji,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wyposażenia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właścicieli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nieruchomości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obszarze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zabudowy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wielorodzinnej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terenu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miasta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Ropczyce,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określonych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załączniku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b/>
          <w:bCs/>
          <w:sz w:val="21"/>
          <w:szCs w:val="21"/>
        </w:rPr>
        <w:t>nr</w:t>
      </w:r>
      <w:r w:rsidRPr="009A6B6C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Pr="009A6B6C">
        <w:rPr>
          <w:rFonts w:ascii="Arial" w:hAnsi="Arial" w:cs="Arial"/>
          <w:b/>
          <w:bCs/>
          <w:sz w:val="21"/>
          <w:szCs w:val="21"/>
          <w:lang w:val="pl-PL"/>
        </w:rPr>
        <w:t>1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umowy,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="009A6B6C">
        <w:rPr>
          <w:rFonts w:ascii="Arial" w:eastAsia="Arial" w:hAnsi="Arial" w:cs="Arial"/>
          <w:sz w:val="21"/>
          <w:szCs w:val="21"/>
        </w:rPr>
        <w:t> </w:t>
      </w:r>
      <w:r w:rsidRPr="009A6B6C">
        <w:rPr>
          <w:rFonts w:ascii="Arial" w:hAnsi="Arial" w:cs="Arial"/>
          <w:sz w:val="21"/>
          <w:szCs w:val="21"/>
        </w:rPr>
        <w:t>ilości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umożliwiającej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odbiór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wszystkich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powstających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danej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nieruchomości.</w:t>
      </w:r>
    </w:p>
    <w:p w:rsidR="001A63CB" w:rsidRPr="009A6B6C" w:rsidRDefault="0032215A" w:rsidP="009711B6">
      <w:pPr>
        <w:pStyle w:val="Teksttreci1"/>
        <w:numPr>
          <w:ilvl w:val="0"/>
          <w:numId w:val="8"/>
        </w:numPr>
        <w:shd w:val="clear" w:color="auto" w:fill="auto"/>
        <w:tabs>
          <w:tab w:val="left" w:pos="362"/>
        </w:tabs>
        <w:spacing w:line="288" w:lineRule="auto"/>
        <w:ind w:left="363" w:right="40" w:hanging="340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Liczba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worków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przeznaczonych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zmieszane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selektywnie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zbierane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nieruchomości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="009A6B6C">
        <w:rPr>
          <w:rFonts w:ascii="Arial" w:eastAsia="Arial" w:hAnsi="Arial" w:cs="Arial"/>
          <w:sz w:val="21"/>
          <w:szCs w:val="21"/>
        </w:rPr>
        <w:t> </w:t>
      </w:r>
      <w:r w:rsidRPr="009A6B6C">
        <w:rPr>
          <w:rFonts w:ascii="Arial" w:hAnsi="Arial" w:cs="Arial"/>
          <w:sz w:val="21"/>
          <w:szCs w:val="21"/>
        </w:rPr>
        <w:t>obszarze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zabudowy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jednorodzinnej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zagrodowej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oraz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wielorodzinnej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wyposażenia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właścicieli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nieruchomości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określonych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załączniku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b/>
          <w:bCs/>
          <w:sz w:val="21"/>
          <w:szCs w:val="21"/>
        </w:rPr>
        <w:t>nr</w:t>
      </w:r>
      <w:r w:rsidRPr="009A6B6C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Pr="009A6B6C">
        <w:rPr>
          <w:rFonts w:ascii="Arial" w:hAnsi="Arial" w:cs="Arial"/>
          <w:b/>
          <w:bCs/>
          <w:sz w:val="21"/>
          <w:szCs w:val="21"/>
          <w:lang w:val="pl-PL"/>
        </w:rPr>
        <w:t>2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umowy,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powinna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zapewniać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odbiór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wszystkich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powstających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danej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nieruchomości.</w:t>
      </w:r>
      <w:r w:rsidR="00315BEA">
        <w:rPr>
          <w:rFonts w:ascii="Arial" w:hAnsi="Arial" w:cs="Arial"/>
          <w:sz w:val="21"/>
          <w:szCs w:val="21"/>
          <w:lang w:val="pl-PL"/>
        </w:rPr>
        <w:t xml:space="preserve"> </w:t>
      </w:r>
    </w:p>
    <w:p w:rsidR="001A63CB" w:rsidRDefault="0032215A" w:rsidP="009711B6">
      <w:pPr>
        <w:pStyle w:val="Teksttreci1"/>
        <w:numPr>
          <w:ilvl w:val="0"/>
          <w:numId w:val="8"/>
        </w:numPr>
        <w:shd w:val="clear" w:color="auto" w:fill="auto"/>
        <w:tabs>
          <w:tab w:val="left" w:pos="362"/>
        </w:tabs>
        <w:spacing w:line="288" w:lineRule="auto"/>
        <w:ind w:left="363" w:right="40" w:hanging="340"/>
        <w:jc w:val="both"/>
        <w:rPr>
          <w:rFonts w:ascii="Arial" w:hAnsi="Arial" w:cs="Arial"/>
          <w:sz w:val="21"/>
          <w:szCs w:val="21"/>
          <w:lang w:val="pl-PL"/>
        </w:rPr>
      </w:pPr>
      <w:r w:rsidRPr="009A6B6C">
        <w:rPr>
          <w:rFonts w:ascii="Arial" w:hAnsi="Arial" w:cs="Arial"/>
          <w:sz w:val="21"/>
          <w:szCs w:val="21"/>
          <w:lang w:val="pl-PL"/>
        </w:rPr>
        <w:t>Liczba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nieruchomości,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o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których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mowa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w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pkt.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1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może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ulegać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zmianie,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o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czym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Wykonawca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zostanie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powiadomiony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przez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Zamawiającego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stosownie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do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§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7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niniejszej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umowy.</w:t>
      </w:r>
    </w:p>
    <w:p w:rsidR="00C50613" w:rsidRDefault="00C50613" w:rsidP="00C50613">
      <w:pPr>
        <w:pStyle w:val="Teksttreci1"/>
        <w:shd w:val="clear" w:color="auto" w:fill="auto"/>
        <w:tabs>
          <w:tab w:val="left" w:pos="362"/>
        </w:tabs>
        <w:spacing w:line="288" w:lineRule="auto"/>
        <w:ind w:left="363" w:right="40" w:firstLine="0"/>
        <w:jc w:val="both"/>
        <w:rPr>
          <w:rFonts w:ascii="Arial" w:hAnsi="Arial" w:cs="Arial"/>
          <w:sz w:val="21"/>
          <w:szCs w:val="21"/>
          <w:lang w:val="pl-PL"/>
        </w:rPr>
      </w:pPr>
    </w:p>
    <w:p w:rsidR="001A63CB" w:rsidRPr="00A26164" w:rsidRDefault="0032215A" w:rsidP="00901137">
      <w:pPr>
        <w:spacing w:before="120" w:after="120"/>
        <w:jc w:val="center"/>
        <w:rPr>
          <w:rFonts w:ascii="Arial" w:hAnsi="Arial" w:cs="Arial"/>
          <w:b/>
          <w:sz w:val="21"/>
          <w:szCs w:val="21"/>
        </w:rPr>
      </w:pPr>
      <w:bookmarkStart w:id="3" w:name="bookmark3"/>
      <w:r w:rsidRPr="00A26164">
        <w:rPr>
          <w:rFonts w:ascii="Arial" w:hAnsi="Arial" w:cs="Arial"/>
          <w:b/>
          <w:sz w:val="21"/>
          <w:szCs w:val="21"/>
        </w:rPr>
        <w:t>§ 3</w:t>
      </w:r>
      <w:r w:rsidR="00A80E38">
        <w:rPr>
          <w:rFonts w:ascii="Arial" w:hAnsi="Arial" w:cs="Arial"/>
          <w:b/>
          <w:sz w:val="21"/>
          <w:szCs w:val="21"/>
        </w:rPr>
        <w:t>.</w:t>
      </w:r>
      <w:r w:rsidRPr="00A26164">
        <w:rPr>
          <w:rFonts w:ascii="Arial" w:hAnsi="Arial" w:cs="Arial"/>
          <w:b/>
          <w:sz w:val="21"/>
          <w:szCs w:val="21"/>
        </w:rPr>
        <w:t xml:space="preserve"> TERMIN REALIZACJI</w:t>
      </w:r>
      <w:bookmarkEnd w:id="3"/>
    </w:p>
    <w:p w:rsidR="001A63CB" w:rsidRPr="009A6B6C" w:rsidRDefault="0032215A" w:rsidP="009711B6">
      <w:pPr>
        <w:pStyle w:val="Teksttreci1"/>
        <w:numPr>
          <w:ilvl w:val="0"/>
          <w:numId w:val="27"/>
        </w:numPr>
        <w:shd w:val="clear" w:color="auto" w:fill="auto"/>
        <w:tabs>
          <w:tab w:val="left" w:pos="362"/>
          <w:tab w:val="left" w:pos="426"/>
        </w:tabs>
        <w:spacing w:line="288" w:lineRule="auto"/>
        <w:ind w:left="426" w:right="40" w:hanging="426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Okres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wykonania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zamówienia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obejmuje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="00C231F4">
        <w:rPr>
          <w:rFonts w:ascii="Arial" w:hAnsi="Arial" w:cs="Arial"/>
          <w:sz w:val="21"/>
          <w:szCs w:val="21"/>
          <w:lang w:val="pl-PL"/>
        </w:rPr>
        <w:t>24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="005D2954" w:rsidRPr="009A6B6C">
        <w:rPr>
          <w:rFonts w:ascii="Arial" w:hAnsi="Arial" w:cs="Arial"/>
          <w:sz w:val="21"/>
          <w:szCs w:val="21"/>
        </w:rPr>
        <w:t>miesi</w:t>
      </w:r>
      <w:r w:rsidR="00C231F4">
        <w:rPr>
          <w:rFonts w:ascii="Arial" w:hAnsi="Arial" w:cs="Arial"/>
          <w:sz w:val="21"/>
          <w:szCs w:val="21"/>
          <w:lang w:val="pl-PL"/>
        </w:rPr>
        <w:t>ące</w:t>
      </w:r>
      <w:r w:rsidR="005D2954">
        <w:rPr>
          <w:rFonts w:ascii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b/>
          <w:bCs/>
          <w:sz w:val="21"/>
          <w:szCs w:val="21"/>
        </w:rPr>
        <w:t>1</w:t>
      </w:r>
      <w:r w:rsidRPr="009A6B6C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5D2954">
        <w:rPr>
          <w:rFonts w:ascii="Arial" w:hAnsi="Arial" w:cs="Arial"/>
          <w:b/>
          <w:bCs/>
          <w:sz w:val="21"/>
          <w:szCs w:val="21"/>
          <w:lang w:val="pl-PL"/>
        </w:rPr>
        <w:t>stycz</w:t>
      </w:r>
      <w:r w:rsidR="00140F1A">
        <w:rPr>
          <w:rFonts w:ascii="Arial" w:hAnsi="Arial" w:cs="Arial"/>
          <w:b/>
          <w:bCs/>
          <w:sz w:val="21"/>
          <w:szCs w:val="21"/>
          <w:lang w:val="pl-PL"/>
        </w:rPr>
        <w:t>nia</w:t>
      </w:r>
      <w:r w:rsidRPr="009A6B6C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Pr="009A6B6C">
        <w:rPr>
          <w:rFonts w:ascii="Arial" w:hAnsi="Arial" w:cs="Arial"/>
          <w:b/>
          <w:bCs/>
          <w:sz w:val="21"/>
          <w:szCs w:val="21"/>
        </w:rPr>
        <w:t>201</w:t>
      </w:r>
      <w:r w:rsidR="00C231F4">
        <w:rPr>
          <w:rFonts w:ascii="Arial" w:hAnsi="Arial" w:cs="Arial"/>
          <w:b/>
          <w:bCs/>
          <w:sz w:val="21"/>
          <w:szCs w:val="21"/>
          <w:lang w:val="pl-PL"/>
        </w:rPr>
        <w:t>7</w:t>
      </w:r>
      <w:r w:rsidRPr="009A6B6C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Pr="009A6B6C">
        <w:rPr>
          <w:rFonts w:ascii="Arial" w:hAnsi="Arial" w:cs="Arial"/>
          <w:b/>
          <w:bCs/>
          <w:sz w:val="21"/>
          <w:szCs w:val="21"/>
        </w:rPr>
        <w:t>roku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b/>
          <w:bCs/>
          <w:sz w:val="21"/>
          <w:szCs w:val="21"/>
        </w:rPr>
        <w:t>31</w:t>
      </w:r>
      <w:r w:rsidRPr="009A6B6C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Pr="009A6B6C">
        <w:rPr>
          <w:rFonts w:ascii="Arial" w:hAnsi="Arial" w:cs="Arial"/>
          <w:b/>
          <w:bCs/>
          <w:sz w:val="21"/>
          <w:szCs w:val="21"/>
        </w:rPr>
        <w:t>grudnia</w:t>
      </w:r>
      <w:r w:rsidRPr="009A6B6C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Pr="009A6B6C">
        <w:rPr>
          <w:rFonts w:ascii="Arial" w:hAnsi="Arial" w:cs="Arial"/>
          <w:b/>
          <w:bCs/>
          <w:sz w:val="21"/>
          <w:szCs w:val="21"/>
        </w:rPr>
        <w:t>201</w:t>
      </w:r>
      <w:r w:rsidR="00C231F4">
        <w:rPr>
          <w:rFonts w:ascii="Arial" w:hAnsi="Arial" w:cs="Arial"/>
          <w:b/>
          <w:bCs/>
          <w:sz w:val="21"/>
          <w:szCs w:val="21"/>
          <w:lang w:val="pl-PL"/>
        </w:rPr>
        <w:t>8</w:t>
      </w:r>
      <w:r w:rsidRPr="009A6B6C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Pr="009A6B6C">
        <w:rPr>
          <w:rFonts w:ascii="Arial" w:hAnsi="Arial" w:cs="Arial"/>
          <w:b/>
          <w:bCs/>
          <w:sz w:val="21"/>
          <w:szCs w:val="21"/>
        </w:rPr>
        <w:t>roku</w:t>
      </w:r>
      <w:r w:rsidRPr="009A6B6C">
        <w:rPr>
          <w:rFonts w:ascii="Arial" w:hAnsi="Arial" w:cs="Arial"/>
          <w:sz w:val="21"/>
          <w:szCs w:val="21"/>
        </w:rPr>
        <w:t>.</w:t>
      </w:r>
    </w:p>
    <w:p w:rsidR="001A63CB" w:rsidRPr="00C50613" w:rsidRDefault="0032215A" w:rsidP="009711B6">
      <w:pPr>
        <w:pStyle w:val="Teksttreci1"/>
        <w:numPr>
          <w:ilvl w:val="0"/>
          <w:numId w:val="27"/>
        </w:numPr>
        <w:shd w:val="clear" w:color="auto" w:fill="auto"/>
        <w:tabs>
          <w:tab w:val="left" w:pos="362"/>
          <w:tab w:val="left" w:pos="426"/>
        </w:tabs>
        <w:spacing w:line="288" w:lineRule="auto"/>
        <w:ind w:left="426" w:right="40" w:hanging="426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Termin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wyposażenia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nieruchomości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wskazanych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Gminę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Ropczyce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urządzenia,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tj.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worki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(na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="00F94BE9">
        <w:rPr>
          <w:rFonts w:ascii="Arial" w:hAnsi="Arial" w:cs="Arial"/>
          <w:sz w:val="21"/>
          <w:szCs w:val="21"/>
          <w:lang w:val="pl-PL"/>
        </w:rPr>
        <w:t>początek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świadczenia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usługi)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kontenery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="00A26164">
        <w:rPr>
          <w:rFonts w:ascii="Arial" w:hAnsi="Arial" w:cs="Arial"/>
          <w:sz w:val="21"/>
          <w:szCs w:val="21"/>
        </w:rPr>
        <w:t>–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</w:t>
      </w:r>
      <w:r w:rsidR="00A26164">
        <w:rPr>
          <w:rFonts w:ascii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01.</w:t>
      </w:r>
      <w:r w:rsidR="009E76D8">
        <w:rPr>
          <w:rFonts w:ascii="Arial" w:hAnsi="Arial" w:cs="Arial"/>
          <w:sz w:val="21"/>
          <w:szCs w:val="21"/>
          <w:lang w:val="pl-PL"/>
        </w:rPr>
        <w:t>01</w:t>
      </w:r>
      <w:r w:rsidRPr="009A6B6C">
        <w:rPr>
          <w:rFonts w:ascii="Arial" w:hAnsi="Arial" w:cs="Arial"/>
          <w:sz w:val="21"/>
          <w:szCs w:val="21"/>
        </w:rPr>
        <w:t>.201</w:t>
      </w:r>
      <w:r w:rsidR="00C231F4">
        <w:rPr>
          <w:rFonts w:ascii="Arial" w:hAnsi="Arial" w:cs="Arial"/>
          <w:sz w:val="21"/>
          <w:szCs w:val="21"/>
          <w:lang w:val="pl-PL"/>
        </w:rPr>
        <w:t xml:space="preserve">7 </w:t>
      </w:r>
      <w:r w:rsidRPr="009A6B6C">
        <w:rPr>
          <w:rFonts w:ascii="Arial" w:hAnsi="Arial" w:cs="Arial"/>
          <w:sz w:val="21"/>
          <w:szCs w:val="21"/>
        </w:rPr>
        <w:t>r.</w:t>
      </w:r>
      <w:r w:rsidR="002E6320">
        <w:rPr>
          <w:rFonts w:ascii="Arial" w:hAnsi="Arial" w:cs="Arial"/>
          <w:sz w:val="21"/>
          <w:szCs w:val="21"/>
          <w:lang w:val="pl-PL"/>
        </w:rPr>
        <w:t xml:space="preserve"> </w:t>
      </w:r>
    </w:p>
    <w:p w:rsidR="00C50613" w:rsidRPr="009A6B6C" w:rsidRDefault="00C50613" w:rsidP="00C50613">
      <w:pPr>
        <w:pStyle w:val="Teksttreci1"/>
        <w:shd w:val="clear" w:color="auto" w:fill="auto"/>
        <w:tabs>
          <w:tab w:val="left" w:pos="362"/>
          <w:tab w:val="left" w:pos="426"/>
        </w:tabs>
        <w:spacing w:line="288" w:lineRule="auto"/>
        <w:ind w:left="426" w:right="40" w:firstLine="0"/>
        <w:jc w:val="both"/>
        <w:rPr>
          <w:rFonts w:ascii="Arial" w:hAnsi="Arial" w:cs="Arial"/>
          <w:sz w:val="21"/>
          <w:szCs w:val="21"/>
        </w:rPr>
      </w:pPr>
    </w:p>
    <w:p w:rsidR="001A63CB" w:rsidRPr="009A6B6C" w:rsidRDefault="0032215A" w:rsidP="00901137">
      <w:pPr>
        <w:pStyle w:val="Nagwek21"/>
        <w:keepNext/>
        <w:keepLines/>
        <w:shd w:val="clear" w:color="auto" w:fill="auto"/>
        <w:spacing w:before="120" w:after="120" w:line="288" w:lineRule="auto"/>
        <w:rPr>
          <w:rFonts w:ascii="Arial" w:hAnsi="Arial" w:cs="Arial"/>
          <w:sz w:val="21"/>
          <w:szCs w:val="21"/>
        </w:rPr>
      </w:pPr>
      <w:bookmarkStart w:id="4" w:name="bookmark4"/>
      <w:r w:rsidRPr="009A6B6C">
        <w:rPr>
          <w:rFonts w:ascii="Arial" w:hAnsi="Arial" w:cs="Arial"/>
          <w:sz w:val="21"/>
          <w:szCs w:val="21"/>
        </w:rPr>
        <w:lastRenderedPageBreak/>
        <w:t>§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4</w:t>
      </w:r>
      <w:r w:rsidR="00A80E38">
        <w:rPr>
          <w:rFonts w:ascii="Arial" w:hAnsi="Arial" w:cs="Arial"/>
          <w:sz w:val="21"/>
          <w:szCs w:val="21"/>
          <w:lang w:val="pl-PL"/>
        </w:rPr>
        <w:t>.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OBOWIĄZKI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WYKONAWCY</w:t>
      </w:r>
      <w:bookmarkEnd w:id="4"/>
    </w:p>
    <w:p w:rsidR="001A63CB" w:rsidRPr="009A6B6C" w:rsidRDefault="0032215A" w:rsidP="009711B6">
      <w:pPr>
        <w:pStyle w:val="Teksttreci1"/>
        <w:shd w:val="clear" w:color="auto" w:fill="auto"/>
        <w:spacing w:line="288" w:lineRule="auto"/>
        <w:ind w:left="362" w:hanging="362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Wykonawca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zobowiązuje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się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do:</w:t>
      </w:r>
    </w:p>
    <w:p w:rsidR="001A63CB" w:rsidRPr="009A6B6C" w:rsidRDefault="0032215A" w:rsidP="009711B6">
      <w:pPr>
        <w:pStyle w:val="Teksttreci1"/>
        <w:numPr>
          <w:ilvl w:val="0"/>
          <w:numId w:val="7"/>
        </w:numPr>
        <w:shd w:val="clear" w:color="auto" w:fill="auto"/>
        <w:tabs>
          <w:tab w:val="left" w:pos="308"/>
        </w:tabs>
        <w:spacing w:line="288" w:lineRule="auto"/>
        <w:ind w:left="362" w:right="20" w:hanging="362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organizacji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selektywnej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zbiórki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komunalnych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zgodnie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art.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3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ust.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1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pkt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24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ustawy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</w:t>
      </w:r>
      <w:r w:rsidR="00545232">
        <w:rPr>
          <w:rFonts w:ascii="Arial" w:eastAsia="Arial" w:hAnsi="Arial" w:cs="Arial"/>
          <w:sz w:val="21"/>
          <w:szCs w:val="21"/>
        </w:rPr>
        <w:t> </w:t>
      </w:r>
      <w:r w:rsidRPr="009A6B6C">
        <w:rPr>
          <w:rFonts w:ascii="Arial" w:hAnsi="Arial" w:cs="Arial"/>
          <w:sz w:val="21"/>
          <w:szCs w:val="21"/>
        </w:rPr>
        <w:t>odpadach.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Zbiórka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komunalnych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będzie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mi</w:t>
      </w:r>
      <w:r w:rsidR="00C231F4">
        <w:rPr>
          <w:rFonts w:ascii="Arial" w:hAnsi="Arial" w:cs="Arial"/>
          <w:sz w:val="21"/>
          <w:szCs w:val="21"/>
          <w:lang w:val="pl-PL"/>
        </w:rPr>
        <w:t>eć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miejsce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nieruchomości,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których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zamieszkują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mieszkańcy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worków,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kubłów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kontenerów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odbywać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się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będzie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podziałem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na:</w:t>
      </w:r>
    </w:p>
    <w:p w:rsidR="001A63CB" w:rsidRPr="009A6B6C" w:rsidRDefault="0032215A" w:rsidP="009711B6">
      <w:pPr>
        <w:pStyle w:val="Teksttreci1"/>
        <w:shd w:val="clear" w:color="auto" w:fill="auto"/>
        <w:tabs>
          <w:tab w:val="left" w:pos="716"/>
        </w:tabs>
        <w:spacing w:line="288" w:lineRule="auto"/>
        <w:ind w:left="362" w:firstLine="0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a)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color w:val="000000"/>
          <w:sz w:val="21"/>
          <w:szCs w:val="21"/>
          <w:lang w:val="pl-PL"/>
        </w:rPr>
        <w:t>zmieszane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komunalne,</w:t>
      </w:r>
    </w:p>
    <w:p w:rsidR="001A63CB" w:rsidRPr="009A6B6C" w:rsidRDefault="0032215A" w:rsidP="009711B6">
      <w:pPr>
        <w:pStyle w:val="Teksttreci1"/>
        <w:shd w:val="clear" w:color="auto" w:fill="auto"/>
        <w:tabs>
          <w:tab w:val="left" w:pos="716"/>
        </w:tabs>
        <w:spacing w:line="288" w:lineRule="auto"/>
        <w:ind w:left="362" w:firstLine="0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b)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segregowane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komunalne,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podziałem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następujące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rodzaje:</w:t>
      </w:r>
    </w:p>
    <w:p w:rsidR="001A63CB" w:rsidRPr="009A6B6C" w:rsidRDefault="0032215A" w:rsidP="009711B6">
      <w:pPr>
        <w:pStyle w:val="Teksttreci1"/>
        <w:numPr>
          <w:ilvl w:val="0"/>
          <w:numId w:val="12"/>
        </w:numPr>
        <w:shd w:val="clear" w:color="auto" w:fill="auto"/>
        <w:tabs>
          <w:tab w:val="left" w:pos="724"/>
        </w:tabs>
        <w:spacing w:line="288" w:lineRule="auto"/>
        <w:ind w:left="708" w:hanging="141"/>
        <w:jc w:val="left"/>
        <w:rPr>
          <w:rFonts w:ascii="Arial" w:hAnsi="Arial" w:cs="Arial"/>
          <w:kern w:val="1"/>
          <w:sz w:val="21"/>
          <w:szCs w:val="21"/>
          <w:lang w:val="pl-PL"/>
        </w:rPr>
      </w:pPr>
      <w:r w:rsidRPr="009A6B6C">
        <w:rPr>
          <w:rFonts w:ascii="Arial" w:eastAsia="SimSun" w:hAnsi="Arial" w:cs="Arial"/>
          <w:kern w:val="1"/>
          <w:sz w:val="21"/>
          <w:szCs w:val="21"/>
          <w:lang w:val="pl-PL"/>
        </w:rPr>
        <w:t>tworzywa</w:t>
      </w:r>
      <w:r w:rsidRPr="009A6B6C">
        <w:rPr>
          <w:rFonts w:ascii="Arial" w:eastAsia="Arial" w:hAnsi="Arial" w:cs="Arial"/>
          <w:kern w:val="1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kern w:val="1"/>
          <w:sz w:val="21"/>
          <w:szCs w:val="21"/>
          <w:lang w:val="pl-PL"/>
        </w:rPr>
        <w:t>sztuczne,</w:t>
      </w:r>
    </w:p>
    <w:p w:rsidR="001A63CB" w:rsidRPr="009A6B6C" w:rsidRDefault="0032215A" w:rsidP="009711B6">
      <w:pPr>
        <w:pStyle w:val="Teksttreci1"/>
        <w:numPr>
          <w:ilvl w:val="0"/>
          <w:numId w:val="12"/>
        </w:numPr>
        <w:shd w:val="clear" w:color="auto" w:fill="auto"/>
        <w:tabs>
          <w:tab w:val="left" w:pos="724"/>
        </w:tabs>
        <w:spacing w:line="288" w:lineRule="auto"/>
        <w:ind w:left="708" w:hanging="141"/>
        <w:jc w:val="left"/>
        <w:rPr>
          <w:rFonts w:ascii="Arial" w:eastAsia="SimSun" w:hAnsi="Arial" w:cs="Arial"/>
          <w:kern w:val="1"/>
          <w:sz w:val="21"/>
          <w:szCs w:val="21"/>
          <w:lang w:val="pl-PL"/>
        </w:rPr>
      </w:pPr>
      <w:r w:rsidRPr="009A6B6C">
        <w:rPr>
          <w:rFonts w:ascii="Arial" w:eastAsia="SimSun" w:hAnsi="Arial" w:cs="Arial"/>
          <w:kern w:val="1"/>
          <w:sz w:val="21"/>
          <w:szCs w:val="21"/>
          <w:lang w:val="pl-PL"/>
        </w:rPr>
        <w:t>szkło,</w:t>
      </w:r>
    </w:p>
    <w:p w:rsidR="001A63CB" w:rsidRPr="009A6B6C" w:rsidRDefault="0032215A" w:rsidP="009711B6">
      <w:pPr>
        <w:pStyle w:val="Teksttreci1"/>
        <w:numPr>
          <w:ilvl w:val="0"/>
          <w:numId w:val="12"/>
        </w:numPr>
        <w:shd w:val="clear" w:color="auto" w:fill="auto"/>
        <w:tabs>
          <w:tab w:val="left" w:pos="724"/>
        </w:tabs>
        <w:spacing w:line="288" w:lineRule="auto"/>
        <w:ind w:left="708" w:hanging="141"/>
        <w:jc w:val="left"/>
        <w:rPr>
          <w:rFonts w:ascii="Arial" w:hAnsi="Arial" w:cs="Arial"/>
          <w:kern w:val="1"/>
          <w:sz w:val="21"/>
          <w:szCs w:val="21"/>
          <w:lang w:val="pl-PL"/>
        </w:rPr>
      </w:pPr>
      <w:r w:rsidRPr="009A6B6C">
        <w:rPr>
          <w:rFonts w:ascii="Arial" w:eastAsia="SimSun" w:hAnsi="Arial" w:cs="Arial"/>
          <w:kern w:val="1"/>
          <w:sz w:val="21"/>
          <w:szCs w:val="21"/>
          <w:lang w:val="pl-PL"/>
        </w:rPr>
        <w:t>papier</w:t>
      </w:r>
      <w:r w:rsidRPr="009A6B6C">
        <w:rPr>
          <w:rFonts w:ascii="Arial" w:eastAsia="Arial" w:hAnsi="Arial" w:cs="Arial"/>
          <w:kern w:val="1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kern w:val="1"/>
          <w:sz w:val="21"/>
          <w:szCs w:val="21"/>
          <w:lang w:val="pl-PL"/>
        </w:rPr>
        <w:t>i</w:t>
      </w:r>
      <w:r w:rsidRPr="009A6B6C">
        <w:rPr>
          <w:rFonts w:ascii="Arial" w:eastAsia="Arial" w:hAnsi="Arial" w:cs="Arial"/>
          <w:kern w:val="1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kern w:val="1"/>
          <w:sz w:val="21"/>
          <w:szCs w:val="21"/>
          <w:lang w:val="pl-PL"/>
        </w:rPr>
        <w:t>tektura,</w:t>
      </w:r>
    </w:p>
    <w:p w:rsidR="001A63CB" w:rsidRPr="009A6B6C" w:rsidRDefault="0032215A" w:rsidP="009711B6">
      <w:pPr>
        <w:pStyle w:val="Teksttreci1"/>
        <w:numPr>
          <w:ilvl w:val="0"/>
          <w:numId w:val="12"/>
        </w:numPr>
        <w:shd w:val="clear" w:color="auto" w:fill="auto"/>
        <w:tabs>
          <w:tab w:val="left" w:pos="724"/>
        </w:tabs>
        <w:spacing w:line="288" w:lineRule="auto"/>
        <w:ind w:left="708" w:hanging="141"/>
        <w:jc w:val="left"/>
        <w:rPr>
          <w:rFonts w:ascii="Arial" w:hAnsi="Arial" w:cs="Arial"/>
          <w:kern w:val="1"/>
          <w:sz w:val="21"/>
          <w:szCs w:val="21"/>
          <w:lang w:val="pl-PL"/>
        </w:rPr>
      </w:pPr>
      <w:r w:rsidRPr="009A6B6C">
        <w:rPr>
          <w:rFonts w:ascii="Arial" w:eastAsia="SimSun" w:hAnsi="Arial" w:cs="Arial"/>
          <w:kern w:val="1"/>
          <w:sz w:val="21"/>
          <w:szCs w:val="21"/>
          <w:lang w:val="pl-PL"/>
        </w:rPr>
        <w:t>pozostała</w:t>
      </w:r>
      <w:r w:rsidRPr="009A6B6C">
        <w:rPr>
          <w:rFonts w:ascii="Arial" w:eastAsia="Arial" w:hAnsi="Arial" w:cs="Arial"/>
          <w:kern w:val="1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kern w:val="1"/>
          <w:sz w:val="21"/>
          <w:szCs w:val="21"/>
          <w:lang w:val="pl-PL"/>
        </w:rPr>
        <w:t>frakcja</w:t>
      </w:r>
      <w:r w:rsidRPr="009A6B6C">
        <w:rPr>
          <w:rFonts w:ascii="Arial" w:eastAsia="Arial" w:hAnsi="Arial" w:cs="Arial"/>
          <w:kern w:val="1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kern w:val="1"/>
          <w:sz w:val="21"/>
          <w:szCs w:val="21"/>
          <w:lang w:val="pl-PL"/>
        </w:rPr>
        <w:t>sucha,</w:t>
      </w:r>
      <w:r w:rsidRPr="009A6B6C">
        <w:rPr>
          <w:rFonts w:ascii="Arial" w:eastAsia="Arial" w:hAnsi="Arial" w:cs="Arial"/>
          <w:kern w:val="1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kern w:val="1"/>
          <w:sz w:val="21"/>
          <w:szCs w:val="21"/>
          <w:lang w:val="pl-PL"/>
        </w:rPr>
        <w:t>w</w:t>
      </w:r>
      <w:r w:rsidRPr="009A6B6C">
        <w:rPr>
          <w:rFonts w:ascii="Arial" w:eastAsia="Arial" w:hAnsi="Arial" w:cs="Arial"/>
          <w:kern w:val="1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kern w:val="1"/>
          <w:sz w:val="21"/>
          <w:szCs w:val="21"/>
          <w:lang w:val="pl-PL"/>
        </w:rPr>
        <w:t>tym:</w:t>
      </w:r>
      <w:r w:rsidRPr="009A6B6C">
        <w:rPr>
          <w:rFonts w:ascii="Arial" w:eastAsia="Arial" w:hAnsi="Arial" w:cs="Arial"/>
          <w:kern w:val="1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kern w:val="1"/>
          <w:sz w:val="21"/>
          <w:szCs w:val="21"/>
          <w:lang w:val="pl-PL"/>
        </w:rPr>
        <w:t>opakowania</w:t>
      </w:r>
      <w:r w:rsidRPr="009A6B6C">
        <w:rPr>
          <w:rFonts w:ascii="Arial" w:eastAsia="Arial" w:hAnsi="Arial" w:cs="Arial"/>
          <w:kern w:val="1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kern w:val="1"/>
          <w:sz w:val="21"/>
          <w:szCs w:val="21"/>
          <w:lang w:val="pl-PL"/>
        </w:rPr>
        <w:t>wielomateriałowe,</w:t>
      </w:r>
      <w:r w:rsidRPr="009A6B6C">
        <w:rPr>
          <w:rFonts w:ascii="Arial" w:eastAsia="Arial" w:hAnsi="Arial" w:cs="Arial"/>
          <w:kern w:val="1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kern w:val="1"/>
          <w:sz w:val="21"/>
          <w:szCs w:val="21"/>
          <w:lang w:val="pl-PL"/>
        </w:rPr>
        <w:t>metale</w:t>
      </w:r>
      <w:r w:rsidRPr="009A6B6C">
        <w:rPr>
          <w:rFonts w:ascii="Arial" w:eastAsia="Arial" w:hAnsi="Arial" w:cs="Arial"/>
          <w:kern w:val="1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kern w:val="1"/>
          <w:sz w:val="21"/>
          <w:szCs w:val="21"/>
          <w:lang w:val="pl-PL"/>
        </w:rPr>
        <w:t>(np.</w:t>
      </w:r>
      <w:r w:rsidRPr="009A6B6C">
        <w:rPr>
          <w:rFonts w:ascii="Arial" w:eastAsia="Arial" w:hAnsi="Arial" w:cs="Arial"/>
          <w:kern w:val="1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kern w:val="1"/>
          <w:sz w:val="21"/>
          <w:szCs w:val="21"/>
          <w:lang w:val="pl-PL"/>
        </w:rPr>
        <w:t>puszki,</w:t>
      </w:r>
      <w:r w:rsidRPr="009A6B6C">
        <w:rPr>
          <w:rFonts w:ascii="Arial" w:eastAsia="Arial" w:hAnsi="Arial" w:cs="Arial"/>
          <w:kern w:val="1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kern w:val="1"/>
          <w:sz w:val="21"/>
          <w:szCs w:val="21"/>
          <w:lang w:val="pl-PL"/>
        </w:rPr>
        <w:t>drobny</w:t>
      </w:r>
      <w:r w:rsidRPr="009A6B6C">
        <w:rPr>
          <w:rFonts w:ascii="Arial" w:eastAsia="Arial" w:hAnsi="Arial" w:cs="Arial"/>
          <w:kern w:val="1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kern w:val="1"/>
          <w:sz w:val="21"/>
          <w:szCs w:val="21"/>
          <w:lang w:val="pl-PL"/>
        </w:rPr>
        <w:t>złom),</w:t>
      </w:r>
    </w:p>
    <w:p w:rsidR="001A63CB" w:rsidRPr="009A6B6C" w:rsidRDefault="0032215A" w:rsidP="009711B6">
      <w:pPr>
        <w:pStyle w:val="Teksttreci1"/>
        <w:numPr>
          <w:ilvl w:val="0"/>
          <w:numId w:val="12"/>
        </w:numPr>
        <w:shd w:val="clear" w:color="auto" w:fill="auto"/>
        <w:tabs>
          <w:tab w:val="left" w:pos="724"/>
        </w:tabs>
        <w:spacing w:line="288" w:lineRule="auto"/>
        <w:ind w:left="708" w:hanging="141"/>
        <w:jc w:val="left"/>
        <w:rPr>
          <w:rFonts w:ascii="Arial" w:hAnsi="Arial" w:cs="Arial"/>
          <w:kern w:val="1"/>
          <w:sz w:val="21"/>
          <w:szCs w:val="21"/>
          <w:lang w:val="pl-PL"/>
        </w:rPr>
      </w:pPr>
      <w:r w:rsidRPr="009A6B6C">
        <w:rPr>
          <w:rFonts w:ascii="Arial" w:eastAsia="SimSun" w:hAnsi="Arial" w:cs="Arial"/>
          <w:kern w:val="1"/>
          <w:sz w:val="21"/>
          <w:szCs w:val="21"/>
          <w:lang w:val="pl-PL"/>
        </w:rPr>
        <w:t>odpady</w:t>
      </w:r>
      <w:r w:rsidRPr="009A6B6C">
        <w:rPr>
          <w:rFonts w:ascii="Arial" w:eastAsia="Arial" w:hAnsi="Arial" w:cs="Arial"/>
          <w:kern w:val="1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kern w:val="1"/>
          <w:sz w:val="21"/>
          <w:szCs w:val="21"/>
          <w:lang w:val="pl-PL"/>
        </w:rPr>
        <w:t>komunalne</w:t>
      </w:r>
      <w:r w:rsidRPr="009A6B6C">
        <w:rPr>
          <w:rFonts w:ascii="Arial" w:eastAsia="Arial" w:hAnsi="Arial" w:cs="Arial"/>
          <w:kern w:val="1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kern w:val="1"/>
          <w:sz w:val="21"/>
          <w:szCs w:val="21"/>
          <w:lang w:val="pl-PL"/>
        </w:rPr>
        <w:t>frakcja</w:t>
      </w:r>
      <w:r w:rsidRPr="009A6B6C">
        <w:rPr>
          <w:rFonts w:ascii="Arial" w:eastAsia="Arial" w:hAnsi="Arial" w:cs="Arial"/>
          <w:kern w:val="1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kern w:val="1"/>
          <w:sz w:val="21"/>
          <w:szCs w:val="21"/>
          <w:lang w:val="pl-PL"/>
        </w:rPr>
        <w:t>mokra,</w:t>
      </w:r>
      <w:r w:rsidRPr="009A6B6C">
        <w:rPr>
          <w:rFonts w:ascii="Arial" w:eastAsia="Arial" w:hAnsi="Arial" w:cs="Arial"/>
          <w:kern w:val="1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kern w:val="1"/>
          <w:sz w:val="21"/>
          <w:szCs w:val="21"/>
          <w:lang w:val="pl-PL"/>
        </w:rPr>
        <w:t>odpady</w:t>
      </w:r>
      <w:r w:rsidRPr="009A6B6C">
        <w:rPr>
          <w:rFonts w:ascii="Arial" w:eastAsia="Arial" w:hAnsi="Arial" w:cs="Arial"/>
          <w:kern w:val="1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kern w:val="1"/>
          <w:sz w:val="21"/>
          <w:szCs w:val="21"/>
          <w:lang w:val="pl-PL"/>
        </w:rPr>
        <w:t>biodegradowalne,</w:t>
      </w:r>
    </w:p>
    <w:p w:rsidR="001A63CB" w:rsidRPr="009A6B6C" w:rsidRDefault="0032215A" w:rsidP="009711B6">
      <w:pPr>
        <w:pStyle w:val="Teksttreci1"/>
        <w:numPr>
          <w:ilvl w:val="0"/>
          <w:numId w:val="12"/>
        </w:numPr>
        <w:shd w:val="clear" w:color="auto" w:fill="auto"/>
        <w:tabs>
          <w:tab w:val="left" w:pos="724"/>
        </w:tabs>
        <w:spacing w:line="288" w:lineRule="auto"/>
        <w:ind w:left="708" w:hanging="141"/>
        <w:jc w:val="left"/>
        <w:rPr>
          <w:rFonts w:ascii="Arial" w:hAnsi="Arial" w:cs="Arial"/>
          <w:sz w:val="21"/>
          <w:szCs w:val="21"/>
        </w:rPr>
      </w:pPr>
      <w:r w:rsidRPr="009A6B6C">
        <w:rPr>
          <w:rFonts w:ascii="Arial" w:eastAsia="SimSun" w:hAnsi="Arial" w:cs="Arial"/>
          <w:kern w:val="1"/>
          <w:sz w:val="21"/>
          <w:szCs w:val="21"/>
          <w:lang w:val="pl-PL"/>
        </w:rPr>
        <w:t>zim</w:t>
      </w:r>
      <w:r w:rsidRPr="009A6B6C">
        <w:rPr>
          <w:rFonts w:ascii="Arial" w:hAnsi="Arial" w:cs="Arial"/>
          <w:kern w:val="1"/>
          <w:sz w:val="21"/>
          <w:szCs w:val="21"/>
          <w:lang w:val="pl-PL"/>
        </w:rPr>
        <w:t>n</w:t>
      </w:r>
      <w:r w:rsidRPr="009A6B6C">
        <w:rPr>
          <w:rFonts w:ascii="Arial" w:hAnsi="Arial" w:cs="Arial"/>
          <w:sz w:val="21"/>
          <w:szCs w:val="21"/>
        </w:rPr>
        <w:t>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popiół,</w:t>
      </w:r>
    </w:p>
    <w:p w:rsidR="001A63CB" w:rsidRPr="009A6B6C" w:rsidRDefault="0032215A" w:rsidP="009711B6">
      <w:pPr>
        <w:pStyle w:val="Teksttreci1"/>
        <w:shd w:val="clear" w:color="auto" w:fill="auto"/>
        <w:tabs>
          <w:tab w:val="left" w:pos="716"/>
        </w:tabs>
        <w:spacing w:line="288" w:lineRule="auto"/>
        <w:ind w:left="362" w:firstLine="0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eastAsia="Arial" w:hAnsi="Arial" w:cs="Arial"/>
          <w:sz w:val="21"/>
          <w:szCs w:val="21"/>
        </w:rPr>
        <w:t xml:space="preserve">c) </w:t>
      </w:r>
      <w:r w:rsidRPr="009A6B6C">
        <w:rPr>
          <w:rFonts w:ascii="Arial" w:hAnsi="Arial" w:cs="Arial"/>
          <w:sz w:val="21"/>
          <w:szCs w:val="21"/>
        </w:rPr>
        <w:t>pozostałe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odpady:</w:t>
      </w:r>
    </w:p>
    <w:p w:rsidR="001A63CB" w:rsidRPr="001E3119" w:rsidRDefault="0032215A" w:rsidP="009711B6">
      <w:pPr>
        <w:pStyle w:val="Teksttreci1"/>
        <w:numPr>
          <w:ilvl w:val="0"/>
          <w:numId w:val="12"/>
        </w:numPr>
        <w:shd w:val="clear" w:color="auto" w:fill="auto"/>
        <w:tabs>
          <w:tab w:val="left" w:pos="724"/>
        </w:tabs>
        <w:spacing w:line="288" w:lineRule="auto"/>
        <w:ind w:left="708" w:hanging="141"/>
        <w:jc w:val="left"/>
        <w:rPr>
          <w:rFonts w:ascii="Arial" w:hAnsi="Arial" w:cs="Arial"/>
          <w:kern w:val="1"/>
          <w:sz w:val="21"/>
          <w:szCs w:val="21"/>
          <w:lang w:val="pl-PL"/>
        </w:rPr>
      </w:pPr>
      <w:r w:rsidRPr="001E3119">
        <w:rPr>
          <w:rFonts w:ascii="Arial" w:eastAsia="SimSun" w:hAnsi="Arial" w:cs="Arial"/>
          <w:kern w:val="1"/>
          <w:sz w:val="21"/>
          <w:szCs w:val="21"/>
          <w:lang w:val="pl-PL"/>
        </w:rPr>
        <w:t>zużyte</w:t>
      </w:r>
      <w:r w:rsidRPr="001E3119">
        <w:rPr>
          <w:rFonts w:ascii="Arial" w:eastAsia="Arial" w:hAnsi="Arial" w:cs="Arial"/>
          <w:kern w:val="1"/>
          <w:sz w:val="21"/>
          <w:szCs w:val="21"/>
          <w:lang w:val="pl-PL"/>
        </w:rPr>
        <w:t xml:space="preserve"> </w:t>
      </w:r>
      <w:r w:rsidRPr="001E3119">
        <w:rPr>
          <w:rFonts w:ascii="Arial" w:hAnsi="Arial" w:cs="Arial"/>
          <w:kern w:val="1"/>
          <w:sz w:val="21"/>
          <w:szCs w:val="21"/>
          <w:lang w:val="pl-PL"/>
        </w:rPr>
        <w:t>opony,</w:t>
      </w:r>
    </w:p>
    <w:p w:rsidR="001A63CB" w:rsidRPr="009A6B6C" w:rsidRDefault="0032215A" w:rsidP="009711B6">
      <w:pPr>
        <w:pStyle w:val="Teksttreci1"/>
        <w:numPr>
          <w:ilvl w:val="0"/>
          <w:numId w:val="12"/>
        </w:numPr>
        <w:shd w:val="clear" w:color="auto" w:fill="auto"/>
        <w:tabs>
          <w:tab w:val="left" w:pos="724"/>
        </w:tabs>
        <w:spacing w:line="288" w:lineRule="auto"/>
        <w:ind w:left="708" w:hanging="141"/>
        <w:jc w:val="left"/>
        <w:rPr>
          <w:rFonts w:ascii="Arial" w:hAnsi="Arial" w:cs="Arial"/>
          <w:kern w:val="1"/>
          <w:sz w:val="21"/>
          <w:szCs w:val="21"/>
          <w:lang w:val="pl-PL"/>
        </w:rPr>
      </w:pPr>
      <w:r w:rsidRPr="009A6B6C">
        <w:rPr>
          <w:rFonts w:ascii="Arial" w:eastAsia="SimSun" w:hAnsi="Arial" w:cs="Arial"/>
          <w:kern w:val="1"/>
          <w:sz w:val="21"/>
          <w:szCs w:val="21"/>
          <w:lang w:val="pl-PL"/>
        </w:rPr>
        <w:t>odpady</w:t>
      </w:r>
      <w:r w:rsidRPr="009A6B6C">
        <w:rPr>
          <w:rFonts w:ascii="Arial" w:eastAsia="Arial" w:hAnsi="Arial" w:cs="Arial"/>
          <w:kern w:val="1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kern w:val="1"/>
          <w:sz w:val="21"/>
          <w:szCs w:val="21"/>
          <w:lang w:val="pl-PL"/>
        </w:rPr>
        <w:t>wielkogabarytowe,</w:t>
      </w:r>
    </w:p>
    <w:p w:rsidR="001A63CB" w:rsidRPr="009A6B6C" w:rsidRDefault="009E76D8" w:rsidP="009711B6">
      <w:pPr>
        <w:pStyle w:val="Teksttreci1"/>
        <w:numPr>
          <w:ilvl w:val="0"/>
          <w:numId w:val="12"/>
        </w:numPr>
        <w:shd w:val="clear" w:color="auto" w:fill="auto"/>
        <w:tabs>
          <w:tab w:val="left" w:pos="724"/>
        </w:tabs>
        <w:spacing w:line="288" w:lineRule="auto"/>
        <w:ind w:left="708" w:hanging="141"/>
        <w:jc w:val="left"/>
        <w:rPr>
          <w:rFonts w:ascii="Arial" w:hAnsi="Arial" w:cs="Arial"/>
          <w:sz w:val="21"/>
          <w:szCs w:val="21"/>
        </w:rPr>
      </w:pPr>
      <w:r>
        <w:rPr>
          <w:rFonts w:ascii="Arial" w:eastAsia="SimSun" w:hAnsi="Arial" w:cs="Arial"/>
          <w:kern w:val="1"/>
          <w:sz w:val="21"/>
          <w:szCs w:val="21"/>
          <w:lang w:val="pl-PL"/>
        </w:rPr>
        <w:t xml:space="preserve">zużyty </w:t>
      </w:r>
      <w:r w:rsidR="0032215A" w:rsidRPr="009A6B6C">
        <w:rPr>
          <w:rFonts w:ascii="Arial" w:hAnsi="Arial" w:cs="Arial"/>
          <w:sz w:val="21"/>
          <w:szCs w:val="21"/>
        </w:rPr>
        <w:t>sprzęt</w:t>
      </w:r>
      <w:r w:rsidR="0032215A" w:rsidRPr="009A6B6C">
        <w:rPr>
          <w:rFonts w:ascii="Arial" w:eastAsia="Arial" w:hAnsi="Arial" w:cs="Arial"/>
          <w:sz w:val="21"/>
          <w:szCs w:val="21"/>
        </w:rPr>
        <w:t xml:space="preserve"> </w:t>
      </w:r>
      <w:r w:rsidR="0032215A" w:rsidRPr="009A6B6C">
        <w:rPr>
          <w:rFonts w:ascii="Arial" w:hAnsi="Arial" w:cs="Arial"/>
          <w:sz w:val="21"/>
          <w:szCs w:val="21"/>
        </w:rPr>
        <w:t>elektryczny</w:t>
      </w:r>
      <w:r w:rsidR="0032215A" w:rsidRPr="009A6B6C">
        <w:rPr>
          <w:rFonts w:ascii="Arial" w:eastAsia="Arial" w:hAnsi="Arial" w:cs="Arial"/>
          <w:sz w:val="21"/>
          <w:szCs w:val="21"/>
        </w:rPr>
        <w:t xml:space="preserve"> </w:t>
      </w:r>
      <w:r w:rsidR="0032215A" w:rsidRPr="009A6B6C">
        <w:rPr>
          <w:rFonts w:ascii="Arial" w:hAnsi="Arial" w:cs="Arial"/>
          <w:sz w:val="21"/>
          <w:szCs w:val="21"/>
        </w:rPr>
        <w:t>i</w:t>
      </w:r>
      <w:r w:rsidR="0032215A" w:rsidRPr="009A6B6C">
        <w:rPr>
          <w:rFonts w:ascii="Arial" w:eastAsia="Arial" w:hAnsi="Arial" w:cs="Arial"/>
          <w:sz w:val="21"/>
          <w:szCs w:val="21"/>
        </w:rPr>
        <w:t xml:space="preserve"> </w:t>
      </w:r>
      <w:r w:rsidR="0032215A" w:rsidRPr="009A6B6C">
        <w:rPr>
          <w:rFonts w:ascii="Arial" w:hAnsi="Arial" w:cs="Arial"/>
          <w:sz w:val="21"/>
          <w:szCs w:val="21"/>
        </w:rPr>
        <w:t>elektroniczny,</w:t>
      </w:r>
    </w:p>
    <w:p w:rsidR="001A63CB" w:rsidRPr="009A6B6C" w:rsidRDefault="0032215A" w:rsidP="009711B6">
      <w:pPr>
        <w:pStyle w:val="Teksttreci1"/>
        <w:numPr>
          <w:ilvl w:val="0"/>
          <w:numId w:val="7"/>
        </w:numPr>
        <w:shd w:val="clear" w:color="auto" w:fill="auto"/>
        <w:tabs>
          <w:tab w:val="left" w:pos="361"/>
        </w:tabs>
        <w:spacing w:line="288" w:lineRule="auto"/>
        <w:ind w:left="362" w:right="20" w:hanging="362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nieodpłatnego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wyposażania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wszystkich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właścicieli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nieruchomości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zamieszkałych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obszarze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zabudowy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jednorodzinnej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zagrodowej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mieście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poza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miastem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oraz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wielorodzinnej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poza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miastem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Ropczyce</w:t>
      </w:r>
      <w:r w:rsidRPr="009A6B6C">
        <w:rPr>
          <w:rFonts w:ascii="Arial" w:hAnsi="Arial" w:cs="Arial"/>
          <w:sz w:val="21"/>
          <w:szCs w:val="21"/>
          <w:lang w:val="pl-PL"/>
        </w:rPr>
        <w:t>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określonych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załączniku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nr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2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do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niniejszej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umowy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worki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pojemności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mniejszej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niż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60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litrów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selektywnie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zebrane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zmieszane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następujących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kolorach:</w:t>
      </w:r>
    </w:p>
    <w:p w:rsidR="001A63CB" w:rsidRPr="009A6B6C" w:rsidRDefault="0032215A" w:rsidP="009711B6">
      <w:pPr>
        <w:pStyle w:val="Teksttreci1"/>
        <w:numPr>
          <w:ilvl w:val="0"/>
          <w:numId w:val="15"/>
        </w:numPr>
        <w:shd w:val="clear" w:color="auto" w:fill="auto"/>
        <w:tabs>
          <w:tab w:val="left" w:pos="716"/>
        </w:tabs>
        <w:spacing w:line="288" w:lineRule="auto"/>
        <w:ind w:left="724" w:hanging="362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żółty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-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przeznaczony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tworzywa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sztuczne,</w:t>
      </w:r>
    </w:p>
    <w:p w:rsidR="001A63CB" w:rsidRPr="009A6B6C" w:rsidRDefault="0032215A" w:rsidP="009711B6">
      <w:pPr>
        <w:pStyle w:val="Teksttreci1"/>
        <w:numPr>
          <w:ilvl w:val="0"/>
          <w:numId w:val="15"/>
        </w:numPr>
        <w:shd w:val="clear" w:color="auto" w:fill="auto"/>
        <w:tabs>
          <w:tab w:val="left" w:pos="716"/>
        </w:tabs>
        <w:spacing w:line="288" w:lineRule="auto"/>
        <w:ind w:left="724" w:hanging="362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zielony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-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przeznaczony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szkło,</w:t>
      </w:r>
    </w:p>
    <w:p w:rsidR="001A63CB" w:rsidRPr="009A6B6C" w:rsidRDefault="0032215A" w:rsidP="009711B6">
      <w:pPr>
        <w:pStyle w:val="Teksttreci1"/>
        <w:numPr>
          <w:ilvl w:val="0"/>
          <w:numId w:val="15"/>
        </w:numPr>
        <w:shd w:val="clear" w:color="auto" w:fill="auto"/>
        <w:tabs>
          <w:tab w:val="left" w:pos="716"/>
        </w:tabs>
        <w:spacing w:line="288" w:lineRule="auto"/>
        <w:ind w:left="724" w:hanging="362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niebieski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-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przeznaczony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papier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tekturę,</w:t>
      </w:r>
    </w:p>
    <w:p w:rsidR="001A63CB" w:rsidRPr="009A6B6C" w:rsidRDefault="0032215A" w:rsidP="009711B6">
      <w:pPr>
        <w:pStyle w:val="Teksttreci1"/>
        <w:numPr>
          <w:ilvl w:val="0"/>
          <w:numId w:val="15"/>
        </w:numPr>
        <w:shd w:val="clear" w:color="auto" w:fill="auto"/>
        <w:tabs>
          <w:tab w:val="left" w:pos="716"/>
        </w:tabs>
        <w:spacing w:line="288" w:lineRule="auto"/>
        <w:ind w:left="724" w:hanging="362"/>
        <w:jc w:val="both"/>
        <w:rPr>
          <w:rFonts w:ascii="Arial" w:hAnsi="Arial" w:cs="Arial"/>
          <w:kern w:val="1"/>
          <w:sz w:val="21"/>
          <w:szCs w:val="21"/>
          <w:lang w:val="pl-PL"/>
        </w:rPr>
      </w:pPr>
      <w:r w:rsidRPr="009A6B6C">
        <w:rPr>
          <w:rFonts w:ascii="Arial" w:hAnsi="Arial" w:cs="Arial"/>
          <w:sz w:val="21"/>
          <w:szCs w:val="21"/>
        </w:rPr>
        <w:t>pomarańczowy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-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eastAsia="Arial" w:hAnsi="Arial" w:cs="Arial"/>
          <w:kern w:val="1"/>
          <w:sz w:val="21"/>
          <w:szCs w:val="21"/>
          <w:lang w:val="pl-PL"/>
        </w:rPr>
        <w:t xml:space="preserve">przeznaczony </w:t>
      </w:r>
      <w:r w:rsidRPr="009A6B6C">
        <w:rPr>
          <w:rFonts w:ascii="Arial" w:hAnsi="Arial" w:cs="Arial"/>
          <w:kern w:val="1"/>
          <w:sz w:val="21"/>
          <w:szCs w:val="21"/>
          <w:lang w:val="pl-PL"/>
        </w:rPr>
        <w:t>na</w:t>
      </w:r>
      <w:r w:rsidRPr="009A6B6C">
        <w:rPr>
          <w:rFonts w:ascii="Arial" w:eastAsia="Arial" w:hAnsi="Arial" w:cs="Arial"/>
          <w:kern w:val="1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kern w:val="1"/>
          <w:sz w:val="21"/>
          <w:szCs w:val="21"/>
          <w:lang w:val="pl-PL"/>
        </w:rPr>
        <w:t>pozostałą</w:t>
      </w:r>
      <w:r w:rsidRPr="009A6B6C">
        <w:rPr>
          <w:rFonts w:ascii="Arial" w:eastAsia="Arial" w:hAnsi="Arial" w:cs="Arial"/>
          <w:kern w:val="1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kern w:val="1"/>
          <w:sz w:val="21"/>
          <w:szCs w:val="21"/>
          <w:lang w:val="pl-PL"/>
        </w:rPr>
        <w:t>frakcję</w:t>
      </w:r>
      <w:r w:rsidRPr="009A6B6C">
        <w:rPr>
          <w:rFonts w:ascii="Arial" w:eastAsia="Arial" w:hAnsi="Arial" w:cs="Arial"/>
          <w:kern w:val="1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kern w:val="1"/>
          <w:sz w:val="21"/>
          <w:szCs w:val="21"/>
          <w:lang w:val="pl-PL"/>
        </w:rPr>
        <w:t>suchą</w:t>
      </w:r>
      <w:r w:rsidRPr="009A6B6C">
        <w:rPr>
          <w:rFonts w:ascii="Arial" w:eastAsia="Arial" w:hAnsi="Arial" w:cs="Arial"/>
          <w:kern w:val="1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kern w:val="1"/>
          <w:sz w:val="21"/>
          <w:szCs w:val="21"/>
          <w:lang w:val="pl-PL"/>
        </w:rPr>
        <w:t>w</w:t>
      </w:r>
      <w:r w:rsidRPr="009A6B6C">
        <w:rPr>
          <w:rFonts w:ascii="Arial" w:eastAsia="Arial" w:hAnsi="Arial" w:cs="Arial"/>
          <w:kern w:val="1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kern w:val="1"/>
          <w:sz w:val="21"/>
          <w:szCs w:val="21"/>
          <w:lang w:val="pl-PL"/>
        </w:rPr>
        <w:t>tym:</w:t>
      </w:r>
      <w:r w:rsidRPr="009A6B6C">
        <w:rPr>
          <w:rFonts w:ascii="Arial" w:eastAsia="Arial" w:hAnsi="Arial" w:cs="Arial"/>
          <w:kern w:val="1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kern w:val="1"/>
          <w:sz w:val="21"/>
          <w:szCs w:val="21"/>
          <w:lang w:val="pl-PL"/>
        </w:rPr>
        <w:t>opakowania</w:t>
      </w:r>
      <w:r w:rsidRPr="009A6B6C">
        <w:rPr>
          <w:rFonts w:ascii="Arial" w:eastAsia="Arial" w:hAnsi="Arial" w:cs="Arial"/>
          <w:kern w:val="1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kern w:val="1"/>
          <w:sz w:val="21"/>
          <w:szCs w:val="21"/>
          <w:lang w:val="pl-PL"/>
        </w:rPr>
        <w:t>wielomateriałowe,</w:t>
      </w:r>
      <w:r w:rsidRPr="009A6B6C">
        <w:rPr>
          <w:rFonts w:ascii="Arial" w:eastAsia="Arial" w:hAnsi="Arial" w:cs="Arial"/>
          <w:kern w:val="1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kern w:val="1"/>
          <w:sz w:val="21"/>
          <w:szCs w:val="21"/>
          <w:lang w:val="pl-PL"/>
        </w:rPr>
        <w:t>metale</w:t>
      </w:r>
      <w:r w:rsidRPr="009A6B6C">
        <w:rPr>
          <w:rFonts w:ascii="Arial" w:eastAsia="Arial" w:hAnsi="Arial" w:cs="Arial"/>
          <w:kern w:val="1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kern w:val="1"/>
          <w:sz w:val="21"/>
          <w:szCs w:val="21"/>
          <w:lang w:val="pl-PL"/>
        </w:rPr>
        <w:t>(np.</w:t>
      </w:r>
      <w:r w:rsidRPr="009A6B6C">
        <w:rPr>
          <w:rFonts w:ascii="Arial" w:eastAsia="Arial" w:hAnsi="Arial" w:cs="Arial"/>
          <w:kern w:val="1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kern w:val="1"/>
          <w:sz w:val="21"/>
          <w:szCs w:val="21"/>
          <w:lang w:val="pl-PL"/>
        </w:rPr>
        <w:t>puszki,</w:t>
      </w:r>
      <w:r w:rsidRPr="009A6B6C">
        <w:rPr>
          <w:rFonts w:ascii="Arial" w:eastAsia="Arial" w:hAnsi="Arial" w:cs="Arial"/>
          <w:kern w:val="1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kern w:val="1"/>
          <w:sz w:val="21"/>
          <w:szCs w:val="21"/>
          <w:lang w:val="pl-PL"/>
        </w:rPr>
        <w:t>drobny</w:t>
      </w:r>
      <w:r w:rsidRPr="009A6B6C">
        <w:rPr>
          <w:rFonts w:ascii="Arial" w:eastAsia="Arial" w:hAnsi="Arial" w:cs="Arial"/>
          <w:kern w:val="1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kern w:val="1"/>
          <w:sz w:val="21"/>
          <w:szCs w:val="21"/>
          <w:lang w:val="pl-PL"/>
        </w:rPr>
        <w:t>złom),</w:t>
      </w:r>
    </w:p>
    <w:p w:rsidR="001A63CB" w:rsidRPr="009A6B6C" w:rsidRDefault="0032215A" w:rsidP="009711B6">
      <w:pPr>
        <w:pStyle w:val="Teksttreci1"/>
        <w:numPr>
          <w:ilvl w:val="0"/>
          <w:numId w:val="15"/>
        </w:numPr>
        <w:shd w:val="clear" w:color="auto" w:fill="auto"/>
        <w:tabs>
          <w:tab w:val="left" w:pos="716"/>
        </w:tabs>
        <w:spacing w:line="288" w:lineRule="auto"/>
        <w:ind w:left="724" w:hanging="362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szary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-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przeznaczony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zimny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popiół,</w:t>
      </w:r>
    </w:p>
    <w:p w:rsidR="001A63CB" w:rsidRPr="009A6B6C" w:rsidRDefault="0032215A" w:rsidP="009711B6">
      <w:pPr>
        <w:pStyle w:val="Teksttreci1"/>
        <w:numPr>
          <w:ilvl w:val="0"/>
          <w:numId w:val="15"/>
        </w:numPr>
        <w:shd w:val="clear" w:color="auto" w:fill="auto"/>
        <w:tabs>
          <w:tab w:val="left" w:pos="716"/>
        </w:tabs>
        <w:spacing w:line="288" w:lineRule="auto"/>
        <w:ind w:left="724" w:hanging="362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czarny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-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przeznaczony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zmieszane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komunalne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frakcja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mokra,</w:t>
      </w:r>
    </w:p>
    <w:p w:rsidR="001A63CB" w:rsidRPr="009A6B6C" w:rsidRDefault="0032215A" w:rsidP="009711B6">
      <w:pPr>
        <w:pStyle w:val="Teksttreci1"/>
        <w:numPr>
          <w:ilvl w:val="0"/>
          <w:numId w:val="7"/>
        </w:numPr>
        <w:shd w:val="clear" w:color="auto" w:fill="auto"/>
        <w:tabs>
          <w:tab w:val="left" w:pos="361"/>
        </w:tabs>
        <w:spacing w:line="288" w:lineRule="auto"/>
        <w:ind w:left="362" w:right="20" w:hanging="362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wyposażenia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właścicieli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nieruchomości,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b/>
          <w:bCs/>
          <w:sz w:val="21"/>
          <w:szCs w:val="21"/>
        </w:rPr>
        <w:t>przed</w:t>
      </w:r>
      <w:r w:rsidRPr="009A6B6C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Pr="009A6B6C">
        <w:rPr>
          <w:rFonts w:ascii="Arial" w:hAnsi="Arial" w:cs="Arial"/>
          <w:b/>
          <w:bCs/>
          <w:sz w:val="21"/>
          <w:szCs w:val="21"/>
        </w:rPr>
        <w:t>rozpoczęciem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realizacji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zamówienia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tj.</w:t>
      </w:r>
      <w:r w:rsidR="009E76D8">
        <w:rPr>
          <w:rFonts w:ascii="Arial" w:hAnsi="Arial" w:cs="Arial"/>
          <w:sz w:val="21"/>
          <w:szCs w:val="21"/>
          <w:lang w:val="pl-PL"/>
        </w:rPr>
        <w:t xml:space="preserve"> przed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01.</w:t>
      </w:r>
      <w:r w:rsidR="009E76D8">
        <w:rPr>
          <w:rFonts w:ascii="Arial" w:hAnsi="Arial" w:cs="Arial"/>
          <w:sz w:val="21"/>
          <w:szCs w:val="21"/>
          <w:lang w:val="pl-PL"/>
        </w:rPr>
        <w:t>01</w:t>
      </w:r>
      <w:r w:rsidRPr="009A6B6C">
        <w:rPr>
          <w:rFonts w:ascii="Arial" w:hAnsi="Arial" w:cs="Arial"/>
          <w:sz w:val="21"/>
          <w:szCs w:val="21"/>
        </w:rPr>
        <w:t>.201</w:t>
      </w:r>
      <w:r w:rsidR="00A80E38">
        <w:rPr>
          <w:rFonts w:ascii="Arial" w:hAnsi="Arial" w:cs="Arial"/>
          <w:sz w:val="21"/>
          <w:szCs w:val="21"/>
          <w:lang w:val="pl-PL"/>
        </w:rPr>
        <w:t>7</w:t>
      </w:r>
      <w:r w:rsidR="009E76D8">
        <w:rPr>
          <w:rFonts w:ascii="Arial" w:hAnsi="Arial" w:cs="Arial"/>
          <w:sz w:val="21"/>
          <w:szCs w:val="21"/>
          <w:lang w:val="pl-PL"/>
        </w:rPr>
        <w:t> </w:t>
      </w:r>
      <w:r w:rsidRPr="009A6B6C">
        <w:rPr>
          <w:rFonts w:ascii="Arial" w:hAnsi="Arial" w:cs="Arial"/>
          <w:sz w:val="21"/>
          <w:szCs w:val="21"/>
        </w:rPr>
        <w:t>r.,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komplet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worków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okres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wykonania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zamówienia,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zbiórki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b/>
          <w:bCs/>
          <w:sz w:val="21"/>
          <w:szCs w:val="21"/>
        </w:rPr>
        <w:t>ilości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umożliwiającej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odbiór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b/>
          <w:bCs/>
          <w:sz w:val="21"/>
          <w:szCs w:val="21"/>
        </w:rPr>
        <w:t>wszystkich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powstających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danej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nieruchomości,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lecz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eastAsia="Arial" w:hAnsi="Arial" w:cs="Arial"/>
          <w:b/>
          <w:bCs/>
          <w:sz w:val="21"/>
          <w:szCs w:val="21"/>
        </w:rPr>
        <w:t>nie mniejszej niż</w:t>
      </w:r>
      <w:r w:rsidRPr="009A6B6C">
        <w:rPr>
          <w:rFonts w:ascii="Arial" w:hAnsi="Arial" w:cs="Arial"/>
          <w:sz w:val="21"/>
          <w:szCs w:val="21"/>
        </w:rPr>
        <w:t>:</w:t>
      </w:r>
    </w:p>
    <w:p w:rsidR="001A63CB" w:rsidRPr="009A6B6C" w:rsidRDefault="0032215A" w:rsidP="009711B6">
      <w:pPr>
        <w:pStyle w:val="Teksttreci1"/>
        <w:numPr>
          <w:ilvl w:val="0"/>
          <w:numId w:val="24"/>
        </w:numPr>
        <w:shd w:val="clear" w:color="auto" w:fill="auto"/>
        <w:tabs>
          <w:tab w:val="left" w:pos="716"/>
        </w:tabs>
        <w:spacing w:line="288" w:lineRule="auto"/>
        <w:ind w:left="724" w:hanging="362"/>
        <w:jc w:val="both"/>
        <w:rPr>
          <w:rFonts w:ascii="Arial" w:eastAsia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przypadku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selektywnego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zbierania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komunalnych: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3"/>
        <w:gridCol w:w="1362"/>
        <w:gridCol w:w="1883"/>
        <w:gridCol w:w="1884"/>
        <w:gridCol w:w="1884"/>
        <w:gridCol w:w="1884"/>
      </w:tblGrid>
      <w:tr w:rsidR="001A63CB" w:rsidRPr="009E76D8" w:rsidTr="00545232">
        <w:tc>
          <w:tcPr>
            <w:tcW w:w="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3CB" w:rsidRPr="00A76918" w:rsidRDefault="009E76D8" w:rsidP="00A76918">
            <w:pPr>
              <w:rPr>
                <w:rFonts w:ascii="Arial Narrow" w:hAnsi="Arial Narrow"/>
                <w:sz w:val="20"/>
                <w:szCs w:val="20"/>
              </w:rPr>
            </w:pPr>
            <w:r w:rsidRPr="00A76918">
              <w:rPr>
                <w:rFonts w:ascii="Arial Narrow" w:hAnsi="Arial Narrow"/>
                <w:sz w:val="20"/>
                <w:szCs w:val="20"/>
              </w:rPr>
              <w:t>LP</w:t>
            </w:r>
          </w:p>
        </w:tc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3CB" w:rsidRPr="009E76D8" w:rsidRDefault="0032215A" w:rsidP="009E76D8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9E76D8">
              <w:rPr>
                <w:rFonts w:ascii="Arial Narrow" w:hAnsi="Arial Narrow" w:cs="Arial"/>
                <w:sz w:val="20"/>
                <w:szCs w:val="20"/>
              </w:rPr>
              <w:t>Rodzaj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9E76D8">
              <w:rPr>
                <w:rFonts w:ascii="Arial Narrow" w:hAnsi="Arial Narrow" w:cs="Arial"/>
                <w:sz w:val="20"/>
                <w:szCs w:val="20"/>
              </w:rPr>
              <w:t>worków</w:t>
            </w:r>
          </w:p>
        </w:tc>
        <w:tc>
          <w:tcPr>
            <w:tcW w:w="1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3CB" w:rsidRPr="009E76D8" w:rsidRDefault="0032215A" w:rsidP="009E76D8">
            <w:pPr>
              <w:pStyle w:val="Zawartotabeli"/>
              <w:snapToGrid w:val="0"/>
              <w:rPr>
                <w:rFonts w:ascii="Arial Narrow" w:eastAsia="Arial" w:hAnsi="Arial Narrow" w:cs="Arial"/>
                <w:sz w:val="20"/>
                <w:szCs w:val="20"/>
              </w:rPr>
            </w:pPr>
            <w:r w:rsidRPr="009E76D8">
              <w:rPr>
                <w:rFonts w:ascii="Arial Narrow" w:hAnsi="Arial Narrow" w:cs="Arial"/>
                <w:sz w:val="20"/>
                <w:szCs w:val="20"/>
              </w:rPr>
              <w:t>Gospodarstwo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9E76D8">
              <w:rPr>
                <w:rFonts w:ascii="Arial Narrow" w:hAnsi="Arial Narrow" w:cs="Arial"/>
                <w:sz w:val="20"/>
                <w:szCs w:val="20"/>
              </w:rPr>
              <w:t>mikro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</w:p>
          <w:p w:rsidR="001A63CB" w:rsidRPr="009E76D8" w:rsidRDefault="0032215A" w:rsidP="009E76D8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  <w:r w:rsidRPr="009E76D8">
              <w:rPr>
                <w:rFonts w:ascii="Arial Narrow" w:hAnsi="Arial Narrow" w:cs="Arial"/>
                <w:sz w:val="20"/>
                <w:szCs w:val="20"/>
              </w:rPr>
              <w:t>(1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9E76D8">
              <w:rPr>
                <w:rFonts w:ascii="Arial Narrow" w:hAnsi="Arial Narrow" w:cs="Arial"/>
                <w:sz w:val="20"/>
                <w:szCs w:val="20"/>
              </w:rPr>
              <w:t>osoba)</w:t>
            </w:r>
          </w:p>
        </w:tc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3CB" w:rsidRPr="009E76D8" w:rsidRDefault="0032215A" w:rsidP="009E76D8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9E76D8">
              <w:rPr>
                <w:rFonts w:ascii="Arial Narrow" w:hAnsi="Arial Narrow" w:cs="Arial"/>
                <w:sz w:val="20"/>
                <w:szCs w:val="20"/>
              </w:rPr>
              <w:t>Gospodarstwo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9E76D8">
              <w:rPr>
                <w:rFonts w:ascii="Arial Narrow" w:hAnsi="Arial Narrow" w:cs="Arial"/>
                <w:sz w:val="20"/>
                <w:szCs w:val="20"/>
              </w:rPr>
              <w:t>małe</w:t>
            </w:r>
          </w:p>
          <w:p w:rsidR="001A63CB" w:rsidRPr="009E76D8" w:rsidRDefault="0032215A" w:rsidP="009E76D8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  <w:r w:rsidRPr="009E76D8">
              <w:rPr>
                <w:rFonts w:ascii="Arial Narrow" w:hAnsi="Arial Narrow" w:cs="Arial"/>
                <w:sz w:val="20"/>
                <w:szCs w:val="20"/>
              </w:rPr>
              <w:t>(2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9E76D8">
              <w:rPr>
                <w:rFonts w:ascii="Arial Narrow" w:hAnsi="Arial Narrow" w:cs="Arial"/>
                <w:sz w:val="20"/>
                <w:szCs w:val="20"/>
              </w:rPr>
              <w:t>osoby)</w:t>
            </w:r>
          </w:p>
        </w:tc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3CB" w:rsidRPr="009E76D8" w:rsidRDefault="0032215A" w:rsidP="009E76D8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9E76D8">
              <w:rPr>
                <w:rFonts w:ascii="Arial Narrow" w:hAnsi="Arial Narrow" w:cs="Arial"/>
                <w:sz w:val="20"/>
                <w:szCs w:val="20"/>
              </w:rPr>
              <w:t>Gospodarstwo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9E76D8">
              <w:rPr>
                <w:rFonts w:ascii="Arial Narrow" w:hAnsi="Arial Narrow" w:cs="Arial"/>
                <w:sz w:val="20"/>
                <w:szCs w:val="20"/>
              </w:rPr>
              <w:t>średnie</w:t>
            </w:r>
          </w:p>
          <w:p w:rsidR="001A63CB" w:rsidRPr="009E76D8" w:rsidRDefault="0032215A" w:rsidP="009E76D8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  <w:r w:rsidRPr="009E76D8">
              <w:rPr>
                <w:rFonts w:ascii="Arial Narrow" w:hAnsi="Arial Narrow" w:cs="Arial"/>
                <w:sz w:val="20"/>
                <w:szCs w:val="20"/>
              </w:rPr>
              <w:t>(3-5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9E76D8">
              <w:rPr>
                <w:rFonts w:ascii="Arial Narrow" w:hAnsi="Arial Narrow" w:cs="Arial"/>
                <w:sz w:val="20"/>
                <w:szCs w:val="20"/>
              </w:rPr>
              <w:t>osób)</w:t>
            </w:r>
          </w:p>
        </w:tc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A63CB" w:rsidRPr="009E76D8" w:rsidRDefault="0032215A" w:rsidP="009E76D8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9E76D8">
              <w:rPr>
                <w:rFonts w:ascii="Arial Narrow" w:hAnsi="Arial Narrow" w:cs="Arial"/>
                <w:sz w:val="20"/>
                <w:szCs w:val="20"/>
              </w:rPr>
              <w:t>Gospodarstwo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9E76D8">
              <w:rPr>
                <w:rFonts w:ascii="Arial Narrow" w:hAnsi="Arial Narrow" w:cs="Arial"/>
                <w:sz w:val="20"/>
                <w:szCs w:val="20"/>
              </w:rPr>
              <w:t>duże</w:t>
            </w:r>
          </w:p>
          <w:p w:rsidR="001A63CB" w:rsidRPr="009E76D8" w:rsidRDefault="0032215A" w:rsidP="009E76D8">
            <w:pPr>
              <w:pStyle w:val="Zawartotabeli"/>
              <w:rPr>
                <w:rFonts w:ascii="Arial Narrow" w:hAnsi="Arial Narrow" w:cs="Arial"/>
                <w:sz w:val="20"/>
                <w:szCs w:val="20"/>
              </w:rPr>
            </w:pPr>
            <w:r w:rsidRPr="009E76D8">
              <w:rPr>
                <w:rFonts w:ascii="Arial Narrow" w:hAnsi="Arial Narrow" w:cs="Arial"/>
                <w:sz w:val="20"/>
                <w:szCs w:val="20"/>
              </w:rPr>
              <w:t>(6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9E76D8"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9E76D8">
              <w:rPr>
                <w:rFonts w:ascii="Arial Narrow" w:hAnsi="Arial Narrow" w:cs="Arial"/>
                <w:sz w:val="20"/>
                <w:szCs w:val="20"/>
              </w:rPr>
              <w:t>więcej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9E76D8">
              <w:rPr>
                <w:rFonts w:ascii="Arial Narrow" w:hAnsi="Arial Narrow" w:cs="Arial"/>
                <w:sz w:val="20"/>
                <w:szCs w:val="20"/>
              </w:rPr>
              <w:t>osób)</w:t>
            </w:r>
          </w:p>
        </w:tc>
      </w:tr>
      <w:tr w:rsidR="001A63CB" w:rsidRPr="009E76D8" w:rsidTr="00545232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3CB" w:rsidRPr="00A76918" w:rsidRDefault="0032215A" w:rsidP="00A76918">
            <w:pPr>
              <w:rPr>
                <w:rFonts w:ascii="Arial Narrow" w:hAnsi="Arial Narrow"/>
                <w:sz w:val="20"/>
                <w:szCs w:val="20"/>
              </w:rPr>
            </w:pPr>
            <w:r w:rsidRPr="00A76918">
              <w:rPr>
                <w:rFonts w:ascii="Arial Narrow" w:hAnsi="Arial Narrow"/>
                <w:sz w:val="20"/>
                <w:szCs w:val="20"/>
              </w:rPr>
              <w:t>1)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3CB" w:rsidRPr="009E76D8" w:rsidRDefault="0032215A" w:rsidP="009E76D8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9E76D8">
              <w:rPr>
                <w:rFonts w:ascii="Arial Narrow" w:hAnsi="Arial Narrow" w:cs="Arial"/>
                <w:sz w:val="20"/>
                <w:szCs w:val="20"/>
              </w:rPr>
              <w:t>żółty</w:t>
            </w: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3CB" w:rsidRPr="009E76D8" w:rsidRDefault="00A76918" w:rsidP="009E76D8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240</w:t>
            </w:r>
            <w:r w:rsidR="0032215A"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="0032215A" w:rsidRPr="009E76D8">
              <w:rPr>
                <w:rFonts w:ascii="Arial Narrow" w:hAnsi="Arial Narrow" w:cs="Arial"/>
                <w:sz w:val="20"/>
                <w:szCs w:val="20"/>
              </w:rPr>
              <w:t>litrów</w:t>
            </w: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3CB" w:rsidRPr="009E76D8" w:rsidRDefault="00A76918" w:rsidP="009E76D8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360</w:t>
            </w:r>
            <w:r w:rsidR="0032215A"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="0032215A" w:rsidRPr="009E76D8">
              <w:rPr>
                <w:rFonts w:ascii="Arial Narrow" w:hAnsi="Arial Narrow" w:cs="Arial"/>
                <w:sz w:val="20"/>
                <w:szCs w:val="20"/>
              </w:rPr>
              <w:t>litrów</w:t>
            </w: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3CB" w:rsidRPr="009E76D8" w:rsidRDefault="00A76918" w:rsidP="009E76D8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480</w:t>
            </w:r>
            <w:r w:rsidR="0032215A"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="0032215A" w:rsidRPr="009E76D8">
              <w:rPr>
                <w:rFonts w:ascii="Arial Narrow" w:hAnsi="Arial Narrow" w:cs="Arial"/>
                <w:sz w:val="20"/>
                <w:szCs w:val="20"/>
              </w:rPr>
              <w:t>litrów</w:t>
            </w: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A63CB" w:rsidRPr="009E76D8" w:rsidRDefault="00A76918" w:rsidP="009E76D8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600</w:t>
            </w:r>
            <w:r w:rsidR="0032215A"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="0032215A" w:rsidRPr="009E76D8">
              <w:rPr>
                <w:rFonts w:ascii="Arial Narrow" w:hAnsi="Arial Narrow" w:cs="Arial"/>
                <w:sz w:val="20"/>
                <w:szCs w:val="20"/>
              </w:rPr>
              <w:t>litrów</w:t>
            </w:r>
          </w:p>
        </w:tc>
      </w:tr>
      <w:tr w:rsidR="001A63CB" w:rsidRPr="009E76D8" w:rsidTr="00545232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3CB" w:rsidRPr="00A76918" w:rsidRDefault="0032215A" w:rsidP="00A76918">
            <w:pPr>
              <w:rPr>
                <w:rFonts w:ascii="Arial Narrow" w:hAnsi="Arial Narrow"/>
                <w:sz w:val="20"/>
                <w:szCs w:val="20"/>
              </w:rPr>
            </w:pPr>
            <w:r w:rsidRPr="00A76918">
              <w:rPr>
                <w:rFonts w:ascii="Arial Narrow" w:hAnsi="Arial Narrow"/>
                <w:sz w:val="20"/>
                <w:szCs w:val="20"/>
              </w:rPr>
              <w:t>2)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3CB" w:rsidRPr="009E76D8" w:rsidRDefault="0032215A" w:rsidP="009E76D8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9E76D8">
              <w:rPr>
                <w:rFonts w:ascii="Arial Narrow" w:hAnsi="Arial Narrow" w:cs="Arial"/>
                <w:sz w:val="20"/>
                <w:szCs w:val="20"/>
              </w:rPr>
              <w:t>zielony</w:t>
            </w: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3CB" w:rsidRPr="009E76D8" w:rsidRDefault="0032215A" w:rsidP="009E76D8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76D8">
              <w:rPr>
                <w:rFonts w:ascii="Arial Narrow" w:hAnsi="Arial Narrow" w:cs="Arial"/>
                <w:sz w:val="20"/>
                <w:szCs w:val="20"/>
              </w:rPr>
              <w:t>60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9E76D8">
              <w:rPr>
                <w:rFonts w:ascii="Arial Narrow" w:hAnsi="Arial Narrow" w:cs="Arial"/>
                <w:sz w:val="20"/>
                <w:szCs w:val="20"/>
              </w:rPr>
              <w:t>litrów</w:t>
            </w: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3CB" w:rsidRPr="009E76D8" w:rsidRDefault="0032215A" w:rsidP="009E76D8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76D8">
              <w:rPr>
                <w:rFonts w:ascii="Arial Narrow" w:hAnsi="Arial Narrow" w:cs="Arial"/>
                <w:sz w:val="20"/>
                <w:szCs w:val="20"/>
              </w:rPr>
              <w:t>120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9E76D8">
              <w:rPr>
                <w:rFonts w:ascii="Arial Narrow" w:hAnsi="Arial Narrow" w:cs="Arial"/>
                <w:sz w:val="20"/>
                <w:szCs w:val="20"/>
              </w:rPr>
              <w:t>litrów</w:t>
            </w: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3CB" w:rsidRPr="009E76D8" w:rsidRDefault="0032215A" w:rsidP="009E76D8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76D8">
              <w:rPr>
                <w:rFonts w:ascii="Arial Narrow" w:hAnsi="Arial Narrow" w:cs="Arial"/>
                <w:sz w:val="20"/>
                <w:szCs w:val="20"/>
              </w:rPr>
              <w:t>180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9E76D8">
              <w:rPr>
                <w:rFonts w:ascii="Arial Narrow" w:hAnsi="Arial Narrow" w:cs="Arial"/>
                <w:sz w:val="20"/>
                <w:szCs w:val="20"/>
              </w:rPr>
              <w:t>litrów</w:t>
            </w: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A63CB" w:rsidRPr="009E76D8" w:rsidRDefault="0032215A" w:rsidP="009E76D8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76D8">
              <w:rPr>
                <w:rFonts w:ascii="Arial Narrow" w:hAnsi="Arial Narrow" w:cs="Arial"/>
                <w:sz w:val="20"/>
                <w:szCs w:val="20"/>
              </w:rPr>
              <w:t>240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9E76D8">
              <w:rPr>
                <w:rFonts w:ascii="Arial Narrow" w:hAnsi="Arial Narrow" w:cs="Arial"/>
                <w:sz w:val="20"/>
                <w:szCs w:val="20"/>
              </w:rPr>
              <w:t>litrów</w:t>
            </w:r>
          </w:p>
        </w:tc>
      </w:tr>
      <w:tr w:rsidR="001A63CB" w:rsidRPr="009E76D8" w:rsidTr="00545232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3CB" w:rsidRPr="00A76918" w:rsidRDefault="0032215A" w:rsidP="00A76918">
            <w:pPr>
              <w:rPr>
                <w:rFonts w:ascii="Arial Narrow" w:hAnsi="Arial Narrow"/>
                <w:sz w:val="20"/>
                <w:szCs w:val="20"/>
              </w:rPr>
            </w:pPr>
            <w:r w:rsidRPr="00A76918">
              <w:rPr>
                <w:rFonts w:ascii="Arial Narrow" w:hAnsi="Arial Narrow"/>
                <w:sz w:val="20"/>
                <w:szCs w:val="20"/>
              </w:rPr>
              <w:t>3)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3CB" w:rsidRPr="009E76D8" w:rsidRDefault="0032215A" w:rsidP="009E76D8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9E76D8">
              <w:rPr>
                <w:rFonts w:ascii="Arial Narrow" w:hAnsi="Arial Narrow" w:cs="Arial"/>
                <w:sz w:val="20"/>
                <w:szCs w:val="20"/>
              </w:rPr>
              <w:t>pomarańczowy</w:t>
            </w: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3CB" w:rsidRPr="009E76D8" w:rsidRDefault="0032215A" w:rsidP="009E76D8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76D8">
              <w:rPr>
                <w:rFonts w:ascii="Arial Narrow" w:hAnsi="Arial Narrow" w:cs="Arial"/>
                <w:sz w:val="20"/>
                <w:szCs w:val="20"/>
              </w:rPr>
              <w:t>60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9E76D8">
              <w:rPr>
                <w:rFonts w:ascii="Arial Narrow" w:hAnsi="Arial Narrow" w:cs="Arial"/>
                <w:sz w:val="20"/>
                <w:szCs w:val="20"/>
              </w:rPr>
              <w:t>litrów</w:t>
            </w: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3CB" w:rsidRPr="009E76D8" w:rsidRDefault="0032215A" w:rsidP="009E76D8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76D8">
              <w:rPr>
                <w:rFonts w:ascii="Arial Narrow" w:hAnsi="Arial Narrow" w:cs="Arial"/>
                <w:sz w:val="20"/>
                <w:szCs w:val="20"/>
              </w:rPr>
              <w:t>60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9E76D8">
              <w:rPr>
                <w:rFonts w:ascii="Arial Narrow" w:hAnsi="Arial Narrow" w:cs="Arial"/>
                <w:sz w:val="20"/>
                <w:szCs w:val="20"/>
              </w:rPr>
              <w:t>litrów</w:t>
            </w: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3CB" w:rsidRPr="009E76D8" w:rsidRDefault="0032215A" w:rsidP="009E76D8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76D8">
              <w:rPr>
                <w:rFonts w:ascii="Arial Narrow" w:hAnsi="Arial Narrow" w:cs="Arial"/>
                <w:sz w:val="20"/>
                <w:szCs w:val="20"/>
              </w:rPr>
              <w:t>120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9E76D8">
              <w:rPr>
                <w:rFonts w:ascii="Arial Narrow" w:hAnsi="Arial Narrow" w:cs="Arial"/>
                <w:sz w:val="20"/>
                <w:szCs w:val="20"/>
              </w:rPr>
              <w:t>litrów</w:t>
            </w: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A63CB" w:rsidRPr="009E76D8" w:rsidRDefault="0032215A" w:rsidP="009E76D8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76D8">
              <w:rPr>
                <w:rFonts w:ascii="Arial Narrow" w:hAnsi="Arial Narrow" w:cs="Arial"/>
                <w:sz w:val="20"/>
                <w:szCs w:val="20"/>
              </w:rPr>
              <w:t>120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9E76D8">
              <w:rPr>
                <w:rFonts w:ascii="Arial Narrow" w:hAnsi="Arial Narrow" w:cs="Arial"/>
                <w:sz w:val="20"/>
                <w:szCs w:val="20"/>
              </w:rPr>
              <w:t>litrów</w:t>
            </w:r>
          </w:p>
        </w:tc>
      </w:tr>
      <w:tr w:rsidR="001A63CB" w:rsidRPr="009E76D8" w:rsidTr="00545232"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3CB" w:rsidRPr="00A76918" w:rsidRDefault="0032215A" w:rsidP="00A76918">
            <w:pPr>
              <w:rPr>
                <w:rFonts w:ascii="Arial Narrow" w:hAnsi="Arial Narrow"/>
                <w:sz w:val="20"/>
                <w:szCs w:val="20"/>
              </w:rPr>
            </w:pPr>
            <w:r w:rsidRPr="00A76918">
              <w:rPr>
                <w:rFonts w:ascii="Arial Narrow" w:hAnsi="Arial Narrow"/>
                <w:sz w:val="20"/>
                <w:szCs w:val="20"/>
              </w:rPr>
              <w:t>4)</w:t>
            </w:r>
          </w:p>
        </w:tc>
        <w:tc>
          <w:tcPr>
            <w:tcW w:w="13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3CB" w:rsidRPr="009E76D8" w:rsidRDefault="0032215A" w:rsidP="009E76D8">
            <w:pPr>
              <w:pStyle w:val="Zawartotabeli"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9E76D8">
              <w:rPr>
                <w:rFonts w:ascii="Arial Narrow" w:hAnsi="Arial Narrow" w:cs="Arial"/>
                <w:sz w:val="20"/>
                <w:szCs w:val="20"/>
              </w:rPr>
              <w:t>czarny</w:t>
            </w: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3CB" w:rsidRPr="009E76D8" w:rsidRDefault="0032215A" w:rsidP="009E76D8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76D8">
              <w:rPr>
                <w:rFonts w:ascii="Arial Narrow" w:hAnsi="Arial Narrow" w:cs="Arial"/>
                <w:sz w:val="20"/>
                <w:szCs w:val="20"/>
              </w:rPr>
              <w:t>360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9E76D8">
              <w:rPr>
                <w:rFonts w:ascii="Arial Narrow" w:hAnsi="Arial Narrow" w:cs="Arial"/>
                <w:sz w:val="20"/>
                <w:szCs w:val="20"/>
              </w:rPr>
              <w:t>litrów</w:t>
            </w: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3CB" w:rsidRPr="009E76D8" w:rsidRDefault="0032215A" w:rsidP="009E76D8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76D8">
              <w:rPr>
                <w:rFonts w:ascii="Arial Narrow" w:hAnsi="Arial Narrow" w:cs="Arial"/>
                <w:sz w:val="20"/>
                <w:szCs w:val="20"/>
              </w:rPr>
              <w:t>540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9E76D8">
              <w:rPr>
                <w:rFonts w:ascii="Arial Narrow" w:hAnsi="Arial Narrow" w:cs="Arial"/>
                <w:sz w:val="20"/>
                <w:szCs w:val="20"/>
              </w:rPr>
              <w:t>litrów</w:t>
            </w: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3CB" w:rsidRPr="009E76D8" w:rsidRDefault="0032215A" w:rsidP="009E76D8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76D8">
              <w:rPr>
                <w:rFonts w:ascii="Arial Narrow" w:hAnsi="Arial Narrow" w:cs="Arial"/>
                <w:sz w:val="20"/>
                <w:szCs w:val="20"/>
              </w:rPr>
              <w:t>720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9E76D8">
              <w:rPr>
                <w:rFonts w:ascii="Arial Narrow" w:hAnsi="Arial Narrow" w:cs="Arial"/>
                <w:sz w:val="20"/>
                <w:szCs w:val="20"/>
              </w:rPr>
              <w:t>litrów</w:t>
            </w: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A63CB" w:rsidRPr="009E76D8" w:rsidRDefault="0032215A" w:rsidP="009E76D8">
            <w:pPr>
              <w:pStyle w:val="Zawartotabeli"/>
              <w:snapToGri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76D8">
              <w:rPr>
                <w:rFonts w:ascii="Arial Narrow" w:hAnsi="Arial Narrow" w:cs="Arial"/>
                <w:sz w:val="20"/>
                <w:szCs w:val="20"/>
              </w:rPr>
              <w:t>960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9E76D8">
              <w:rPr>
                <w:rFonts w:ascii="Arial Narrow" w:hAnsi="Arial Narrow" w:cs="Arial"/>
                <w:sz w:val="20"/>
                <w:szCs w:val="20"/>
              </w:rPr>
              <w:t>litrów</w:t>
            </w:r>
          </w:p>
        </w:tc>
      </w:tr>
    </w:tbl>
    <w:p w:rsidR="001A63CB" w:rsidRPr="009A6B6C" w:rsidRDefault="0032215A" w:rsidP="009711B6">
      <w:pPr>
        <w:pStyle w:val="Teksttreci1"/>
        <w:numPr>
          <w:ilvl w:val="0"/>
          <w:numId w:val="24"/>
        </w:numPr>
        <w:shd w:val="clear" w:color="auto" w:fill="auto"/>
        <w:tabs>
          <w:tab w:val="left" w:pos="716"/>
        </w:tabs>
        <w:spacing w:line="288" w:lineRule="auto"/>
        <w:ind w:left="724" w:hanging="362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przypadku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selektywnego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zbierania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komunalnych:</w:t>
      </w:r>
    </w:p>
    <w:tbl>
      <w:tblPr>
        <w:tblW w:w="9072" w:type="dxa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7"/>
        <w:gridCol w:w="1883"/>
        <w:gridCol w:w="1884"/>
        <w:gridCol w:w="1884"/>
        <w:gridCol w:w="1884"/>
      </w:tblGrid>
      <w:tr w:rsidR="001A63CB" w:rsidRPr="009E76D8" w:rsidTr="00A7159A">
        <w:tc>
          <w:tcPr>
            <w:tcW w:w="1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3CB" w:rsidRPr="00545232" w:rsidRDefault="0032215A" w:rsidP="00545232">
            <w:pPr>
              <w:rPr>
                <w:rFonts w:ascii="Arial Narrow" w:hAnsi="Arial Narrow"/>
                <w:sz w:val="20"/>
              </w:rPr>
            </w:pPr>
            <w:r w:rsidRPr="00545232">
              <w:rPr>
                <w:rFonts w:ascii="Arial Narrow" w:hAnsi="Arial Narrow"/>
                <w:sz w:val="20"/>
              </w:rPr>
              <w:t>Rodzaj worków</w:t>
            </w:r>
          </w:p>
        </w:tc>
        <w:tc>
          <w:tcPr>
            <w:tcW w:w="1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3CB" w:rsidRPr="009E76D8" w:rsidRDefault="0032215A" w:rsidP="009711B6">
            <w:pPr>
              <w:pStyle w:val="Zawartotabeli"/>
              <w:snapToGrid w:val="0"/>
              <w:spacing w:line="288" w:lineRule="auto"/>
              <w:rPr>
                <w:rFonts w:ascii="Arial Narrow" w:eastAsia="Arial" w:hAnsi="Arial Narrow" w:cs="Arial"/>
                <w:sz w:val="20"/>
                <w:szCs w:val="20"/>
              </w:rPr>
            </w:pPr>
            <w:r w:rsidRPr="009E76D8">
              <w:rPr>
                <w:rFonts w:ascii="Arial Narrow" w:hAnsi="Arial Narrow" w:cs="Arial"/>
                <w:sz w:val="20"/>
                <w:szCs w:val="20"/>
              </w:rPr>
              <w:t>Gospodarstwo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9E76D8">
              <w:rPr>
                <w:rFonts w:ascii="Arial Narrow" w:hAnsi="Arial Narrow" w:cs="Arial"/>
                <w:sz w:val="20"/>
                <w:szCs w:val="20"/>
              </w:rPr>
              <w:t>mikro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</w:p>
          <w:p w:rsidR="001A63CB" w:rsidRPr="009E76D8" w:rsidRDefault="0032215A" w:rsidP="009711B6">
            <w:pPr>
              <w:pStyle w:val="Zawartotabeli"/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  <w:r w:rsidRPr="009E76D8">
              <w:rPr>
                <w:rFonts w:ascii="Arial Narrow" w:hAnsi="Arial Narrow" w:cs="Arial"/>
                <w:sz w:val="20"/>
                <w:szCs w:val="20"/>
              </w:rPr>
              <w:t>(1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9E76D8">
              <w:rPr>
                <w:rFonts w:ascii="Arial Narrow" w:hAnsi="Arial Narrow" w:cs="Arial"/>
                <w:sz w:val="20"/>
                <w:szCs w:val="20"/>
              </w:rPr>
              <w:t>osoba)</w:t>
            </w:r>
          </w:p>
        </w:tc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3CB" w:rsidRPr="009E76D8" w:rsidRDefault="0032215A" w:rsidP="009711B6">
            <w:pPr>
              <w:pStyle w:val="Zawartotabeli"/>
              <w:snapToGrid w:val="0"/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  <w:r w:rsidRPr="009E76D8">
              <w:rPr>
                <w:rFonts w:ascii="Arial Narrow" w:hAnsi="Arial Narrow" w:cs="Arial"/>
                <w:sz w:val="20"/>
                <w:szCs w:val="20"/>
              </w:rPr>
              <w:t>Gospodarstwo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9E76D8">
              <w:rPr>
                <w:rFonts w:ascii="Arial Narrow" w:hAnsi="Arial Narrow" w:cs="Arial"/>
                <w:sz w:val="20"/>
                <w:szCs w:val="20"/>
              </w:rPr>
              <w:t>małe</w:t>
            </w:r>
          </w:p>
          <w:p w:rsidR="001A63CB" w:rsidRPr="009E76D8" w:rsidRDefault="0032215A" w:rsidP="009711B6">
            <w:pPr>
              <w:pStyle w:val="Zawartotabeli"/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  <w:r w:rsidRPr="009E76D8">
              <w:rPr>
                <w:rFonts w:ascii="Arial Narrow" w:hAnsi="Arial Narrow" w:cs="Arial"/>
                <w:sz w:val="20"/>
                <w:szCs w:val="20"/>
              </w:rPr>
              <w:t>(2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9E76D8">
              <w:rPr>
                <w:rFonts w:ascii="Arial Narrow" w:hAnsi="Arial Narrow" w:cs="Arial"/>
                <w:sz w:val="20"/>
                <w:szCs w:val="20"/>
              </w:rPr>
              <w:t>osoby)</w:t>
            </w:r>
          </w:p>
        </w:tc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3CB" w:rsidRPr="009E76D8" w:rsidRDefault="0032215A" w:rsidP="009711B6">
            <w:pPr>
              <w:pStyle w:val="Zawartotabeli"/>
              <w:snapToGrid w:val="0"/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  <w:r w:rsidRPr="009E76D8">
              <w:rPr>
                <w:rFonts w:ascii="Arial Narrow" w:hAnsi="Arial Narrow" w:cs="Arial"/>
                <w:sz w:val="20"/>
                <w:szCs w:val="20"/>
              </w:rPr>
              <w:t>Gospodarstwo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9E76D8">
              <w:rPr>
                <w:rFonts w:ascii="Arial Narrow" w:hAnsi="Arial Narrow" w:cs="Arial"/>
                <w:sz w:val="20"/>
                <w:szCs w:val="20"/>
              </w:rPr>
              <w:t>średnie</w:t>
            </w:r>
          </w:p>
          <w:p w:rsidR="001A63CB" w:rsidRPr="009E76D8" w:rsidRDefault="0032215A" w:rsidP="009711B6">
            <w:pPr>
              <w:pStyle w:val="Zawartotabeli"/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  <w:r w:rsidRPr="009E76D8">
              <w:rPr>
                <w:rFonts w:ascii="Arial Narrow" w:hAnsi="Arial Narrow" w:cs="Arial"/>
                <w:sz w:val="20"/>
                <w:szCs w:val="20"/>
              </w:rPr>
              <w:t>(3-5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9E76D8">
              <w:rPr>
                <w:rFonts w:ascii="Arial Narrow" w:hAnsi="Arial Narrow" w:cs="Arial"/>
                <w:sz w:val="20"/>
                <w:szCs w:val="20"/>
              </w:rPr>
              <w:t>osób)</w:t>
            </w:r>
          </w:p>
        </w:tc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A63CB" w:rsidRPr="009E76D8" w:rsidRDefault="0032215A" w:rsidP="009711B6">
            <w:pPr>
              <w:pStyle w:val="Zawartotabeli"/>
              <w:snapToGrid w:val="0"/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  <w:r w:rsidRPr="009E76D8">
              <w:rPr>
                <w:rFonts w:ascii="Arial Narrow" w:hAnsi="Arial Narrow" w:cs="Arial"/>
                <w:sz w:val="20"/>
                <w:szCs w:val="20"/>
              </w:rPr>
              <w:t>Gospodarstwo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9E76D8">
              <w:rPr>
                <w:rFonts w:ascii="Arial Narrow" w:hAnsi="Arial Narrow" w:cs="Arial"/>
                <w:sz w:val="20"/>
                <w:szCs w:val="20"/>
              </w:rPr>
              <w:t>duże</w:t>
            </w:r>
          </w:p>
          <w:p w:rsidR="001A63CB" w:rsidRPr="009E76D8" w:rsidRDefault="0032215A" w:rsidP="009711B6">
            <w:pPr>
              <w:pStyle w:val="Zawartotabeli"/>
              <w:spacing w:line="288" w:lineRule="auto"/>
              <w:rPr>
                <w:rFonts w:ascii="Arial Narrow" w:hAnsi="Arial Narrow" w:cs="Arial"/>
                <w:sz w:val="20"/>
                <w:szCs w:val="20"/>
              </w:rPr>
            </w:pPr>
            <w:r w:rsidRPr="009E76D8">
              <w:rPr>
                <w:rFonts w:ascii="Arial Narrow" w:hAnsi="Arial Narrow" w:cs="Arial"/>
                <w:sz w:val="20"/>
                <w:szCs w:val="20"/>
              </w:rPr>
              <w:t>(6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9E76D8"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9E76D8">
              <w:rPr>
                <w:rFonts w:ascii="Arial Narrow" w:hAnsi="Arial Narrow" w:cs="Arial"/>
                <w:sz w:val="20"/>
                <w:szCs w:val="20"/>
              </w:rPr>
              <w:t>więcej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9E76D8">
              <w:rPr>
                <w:rFonts w:ascii="Arial Narrow" w:hAnsi="Arial Narrow" w:cs="Arial"/>
                <w:sz w:val="20"/>
                <w:szCs w:val="20"/>
              </w:rPr>
              <w:t>osób)</w:t>
            </w:r>
          </w:p>
        </w:tc>
      </w:tr>
      <w:tr w:rsidR="001A63CB" w:rsidRPr="009E76D8" w:rsidTr="00A7159A">
        <w:tc>
          <w:tcPr>
            <w:tcW w:w="1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3CB" w:rsidRPr="00545232" w:rsidRDefault="0032215A" w:rsidP="00545232">
            <w:pPr>
              <w:rPr>
                <w:rFonts w:ascii="Arial Narrow" w:hAnsi="Arial Narrow"/>
                <w:sz w:val="20"/>
              </w:rPr>
            </w:pPr>
            <w:r w:rsidRPr="00545232">
              <w:rPr>
                <w:rFonts w:ascii="Arial Narrow" w:hAnsi="Arial Narrow"/>
                <w:sz w:val="20"/>
              </w:rPr>
              <w:t>czarny</w:t>
            </w:r>
          </w:p>
        </w:tc>
        <w:tc>
          <w:tcPr>
            <w:tcW w:w="18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3CB" w:rsidRPr="009E76D8" w:rsidRDefault="0032215A" w:rsidP="009711B6">
            <w:pPr>
              <w:pStyle w:val="Zawartotabeli"/>
              <w:snapToGrid w:val="0"/>
              <w:spacing w:line="288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76D8">
              <w:rPr>
                <w:rFonts w:ascii="Arial Narrow" w:hAnsi="Arial Narrow" w:cs="Arial"/>
                <w:sz w:val="20"/>
                <w:szCs w:val="20"/>
              </w:rPr>
              <w:t>360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9E76D8">
              <w:rPr>
                <w:rFonts w:ascii="Arial Narrow" w:hAnsi="Arial Narrow" w:cs="Arial"/>
                <w:sz w:val="20"/>
                <w:szCs w:val="20"/>
              </w:rPr>
              <w:t>litrów</w:t>
            </w: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3CB" w:rsidRPr="009E76D8" w:rsidRDefault="0032215A" w:rsidP="009711B6">
            <w:pPr>
              <w:pStyle w:val="Zawartotabeli"/>
              <w:snapToGrid w:val="0"/>
              <w:spacing w:line="288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76D8">
              <w:rPr>
                <w:rFonts w:ascii="Arial Narrow" w:hAnsi="Arial Narrow" w:cs="Arial"/>
                <w:sz w:val="20"/>
                <w:szCs w:val="20"/>
              </w:rPr>
              <w:t>720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9E76D8">
              <w:rPr>
                <w:rFonts w:ascii="Arial Narrow" w:hAnsi="Arial Narrow" w:cs="Arial"/>
                <w:sz w:val="20"/>
                <w:szCs w:val="20"/>
              </w:rPr>
              <w:t>litrów</w:t>
            </w: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3CB" w:rsidRPr="009E76D8" w:rsidRDefault="0032215A" w:rsidP="009711B6">
            <w:pPr>
              <w:pStyle w:val="Zawartotabeli"/>
              <w:snapToGrid w:val="0"/>
              <w:spacing w:line="288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76D8">
              <w:rPr>
                <w:rFonts w:ascii="Arial Narrow" w:hAnsi="Arial Narrow" w:cs="Arial"/>
                <w:sz w:val="20"/>
                <w:szCs w:val="20"/>
              </w:rPr>
              <w:t>1440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9E76D8">
              <w:rPr>
                <w:rFonts w:ascii="Arial Narrow" w:hAnsi="Arial Narrow" w:cs="Arial"/>
                <w:sz w:val="20"/>
                <w:szCs w:val="20"/>
              </w:rPr>
              <w:t>litrów</w:t>
            </w:r>
          </w:p>
        </w:tc>
        <w:tc>
          <w:tcPr>
            <w:tcW w:w="18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A63CB" w:rsidRPr="009E76D8" w:rsidRDefault="0032215A" w:rsidP="009711B6">
            <w:pPr>
              <w:pStyle w:val="Zawartotabeli"/>
              <w:snapToGrid w:val="0"/>
              <w:spacing w:line="288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76D8">
              <w:rPr>
                <w:rFonts w:ascii="Arial Narrow" w:hAnsi="Arial Narrow" w:cs="Arial"/>
                <w:sz w:val="20"/>
                <w:szCs w:val="20"/>
              </w:rPr>
              <w:t>2160</w:t>
            </w:r>
            <w:r w:rsidRPr="009E76D8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  <w:r w:rsidRPr="009E76D8">
              <w:rPr>
                <w:rFonts w:ascii="Arial Narrow" w:hAnsi="Arial Narrow" w:cs="Arial"/>
                <w:sz w:val="20"/>
                <w:szCs w:val="20"/>
              </w:rPr>
              <w:t>litrów</w:t>
            </w:r>
          </w:p>
        </w:tc>
      </w:tr>
    </w:tbl>
    <w:p w:rsidR="001A63CB" w:rsidRPr="00A76918" w:rsidRDefault="001A63CB" w:rsidP="009711B6">
      <w:pPr>
        <w:pStyle w:val="Tekstpodstawowy"/>
        <w:spacing w:line="288" w:lineRule="auto"/>
        <w:ind w:left="300"/>
        <w:rPr>
          <w:rFonts w:ascii="Arial" w:hAnsi="Arial" w:cs="Arial"/>
          <w:sz w:val="16"/>
          <w:szCs w:val="16"/>
        </w:rPr>
      </w:pPr>
    </w:p>
    <w:p w:rsidR="001A63CB" w:rsidRPr="00901137" w:rsidRDefault="0032215A" w:rsidP="009711B6">
      <w:pPr>
        <w:pStyle w:val="Teksttreci1"/>
        <w:numPr>
          <w:ilvl w:val="0"/>
          <w:numId w:val="7"/>
        </w:numPr>
        <w:shd w:val="clear" w:color="auto" w:fill="auto"/>
        <w:tabs>
          <w:tab w:val="left" w:pos="361"/>
        </w:tabs>
        <w:spacing w:line="288" w:lineRule="auto"/>
        <w:ind w:left="362" w:right="20" w:hanging="362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A6B6C">
        <w:rPr>
          <w:rFonts w:ascii="Arial" w:eastAsia="Arial" w:hAnsi="Arial" w:cs="Arial"/>
          <w:sz w:val="21"/>
          <w:szCs w:val="21"/>
        </w:rPr>
        <w:t>do</w:t>
      </w:r>
      <w:r w:rsidRPr="009A6B6C">
        <w:rPr>
          <w:rFonts w:ascii="Arial" w:hAnsi="Arial" w:cs="Arial"/>
          <w:sz w:val="21"/>
          <w:szCs w:val="21"/>
        </w:rPr>
        <w:t>posażania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właścicieli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nieruchomości,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którzy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zgłoszą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zapotrzebowanie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worki</w:t>
      </w:r>
      <w:r w:rsidRPr="009A6B6C">
        <w:rPr>
          <w:rFonts w:ascii="Arial" w:eastAsia="Arial" w:hAnsi="Arial" w:cs="Arial"/>
          <w:sz w:val="21"/>
          <w:szCs w:val="21"/>
        </w:rPr>
        <w:t xml:space="preserve"> tego samego </w:t>
      </w:r>
      <w:r w:rsidRPr="009A6B6C">
        <w:rPr>
          <w:rFonts w:ascii="Arial" w:hAnsi="Arial" w:cs="Arial"/>
          <w:sz w:val="21"/>
          <w:szCs w:val="21"/>
        </w:rPr>
        <w:t>rodzaju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jakie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zostały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odebrane,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ilości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umożliwiającej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odbiór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wszystkich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odpadów.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Dostarczone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worki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powinny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być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oznacz</w:t>
      </w:r>
      <w:r w:rsidRPr="00901137">
        <w:rPr>
          <w:rFonts w:ascii="Arial" w:hAnsi="Arial" w:cs="Arial"/>
          <w:color w:val="000000" w:themeColor="text1"/>
          <w:sz w:val="21"/>
          <w:szCs w:val="21"/>
        </w:rPr>
        <w:t>one</w:t>
      </w:r>
      <w:r w:rsidRPr="00901137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901137">
        <w:rPr>
          <w:rFonts w:ascii="Arial" w:hAnsi="Arial" w:cs="Arial"/>
          <w:color w:val="000000" w:themeColor="text1"/>
          <w:sz w:val="21"/>
          <w:szCs w:val="21"/>
        </w:rPr>
        <w:t>logiem</w:t>
      </w:r>
      <w:r w:rsidRPr="00901137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901137">
        <w:rPr>
          <w:rFonts w:ascii="Arial" w:hAnsi="Arial" w:cs="Arial"/>
          <w:color w:val="000000" w:themeColor="text1"/>
          <w:sz w:val="21"/>
          <w:szCs w:val="21"/>
        </w:rPr>
        <w:t>przedsiębiorcy,</w:t>
      </w:r>
      <w:r w:rsidRPr="00901137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901137">
        <w:rPr>
          <w:rFonts w:ascii="Arial" w:hAnsi="Arial" w:cs="Arial"/>
          <w:color w:val="000000" w:themeColor="text1"/>
          <w:sz w:val="21"/>
          <w:szCs w:val="21"/>
        </w:rPr>
        <w:t>informacją</w:t>
      </w:r>
      <w:r w:rsidRPr="00901137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901137">
        <w:rPr>
          <w:rFonts w:ascii="Arial" w:hAnsi="Arial" w:cs="Arial"/>
          <w:color w:val="000000" w:themeColor="text1"/>
          <w:sz w:val="21"/>
          <w:szCs w:val="21"/>
        </w:rPr>
        <w:t>o</w:t>
      </w:r>
      <w:r w:rsidRPr="00901137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901137">
        <w:rPr>
          <w:rFonts w:ascii="Arial" w:hAnsi="Arial" w:cs="Arial"/>
          <w:color w:val="000000" w:themeColor="text1"/>
          <w:sz w:val="21"/>
          <w:szCs w:val="21"/>
        </w:rPr>
        <w:t>rodzaju</w:t>
      </w:r>
      <w:r w:rsidRPr="00901137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901137">
        <w:rPr>
          <w:rFonts w:ascii="Arial" w:hAnsi="Arial" w:cs="Arial"/>
          <w:color w:val="000000" w:themeColor="text1"/>
          <w:sz w:val="21"/>
          <w:szCs w:val="21"/>
        </w:rPr>
        <w:t>gromadzonych</w:t>
      </w:r>
      <w:r w:rsidRPr="00901137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901137">
        <w:rPr>
          <w:rFonts w:ascii="Arial" w:hAnsi="Arial" w:cs="Arial"/>
          <w:color w:val="000000" w:themeColor="text1"/>
          <w:sz w:val="21"/>
          <w:szCs w:val="21"/>
        </w:rPr>
        <w:t>w</w:t>
      </w:r>
      <w:r w:rsidRPr="00901137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901137">
        <w:rPr>
          <w:rFonts w:ascii="Arial" w:hAnsi="Arial" w:cs="Arial"/>
          <w:color w:val="000000" w:themeColor="text1"/>
          <w:sz w:val="21"/>
          <w:szCs w:val="21"/>
        </w:rPr>
        <w:t>nich</w:t>
      </w:r>
      <w:r w:rsidRPr="00901137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901137">
        <w:rPr>
          <w:rFonts w:ascii="Arial" w:hAnsi="Arial" w:cs="Arial"/>
          <w:color w:val="000000" w:themeColor="text1"/>
          <w:sz w:val="21"/>
          <w:szCs w:val="21"/>
        </w:rPr>
        <w:t>odpadów</w:t>
      </w:r>
      <w:r w:rsidRPr="00901137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901137">
        <w:rPr>
          <w:rFonts w:ascii="Arial" w:hAnsi="Arial" w:cs="Arial"/>
          <w:color w:val="000000" w:themeColor="text1"/>
          <w:sz w:val="21"/>
          <w:szCs w:val="21"/>
        </w:rPr>
        <w:t>oraz</w:t>
      </w:r>
      <w:r w:rsidRPr="00901137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901137">
        <w:rPr>
          <w:rFonts w:ascii="Arial" w:hAnsi="Arial" w:cs="Arial"/>
          <w:color w:val="000000" w:themeColor="text1"/>
          <w:sz w:val="21"/>
          <w:szCs w:val="21"/>
        </w:rPr>
        <w:t>identyfikatorem</w:t>
      </w:r>
      <w:r w:rsidRPr="00901137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901137">
        <w:rPr>
          <w:rFonts w:ascii="Arial" w:hAnsi="Arial" w:cs="Arial"/>
          <w:color w:val="000000" w:themeColor="text1"/>
          <w:sz w:val="21"/>
          <w:szCs w:val="21"/>
        </w:rPr>
        <w:t>właściciela</w:t>
      </w:r>
      <w:r w:rsidRPr="00901137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901137">
        <w:rPr>
          <w:rFonts w:ascii="Arial" w:hAnsi="Arial" w:cs="Arial"/>
          <w:color w:val="000000" w:themeColor="text1"/>
          <w:sz w:val="21"/>
          <w:szCs w:val="21"/>
        </w:rPr>
        <w:t>nieruchomości,</w:t>
      </w:r>
      <w:r w:rsidRPr="00901137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901137">
        <w:rPr>
          <w:rFonts w:ascii="Arial" w:hAnsi="Arial" w:cs="Arial"/>
          <w:color w:val="000000" w:themeColor="text1"/>
          <w:sz w:val="21"/>
          <w:szCs w:val="21"/>
        </w:rPr>
        <w:t>nadanym</w:t>
      </w:r>
      <w:r w:rsidRPr="00901137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901137">
        <w:rPr>
          <w:rFonts w:ascii="Arial" w:hAnsi="Arial" w:cs="Arial"/>
          <w:color w:val="000000" w:themeColor="text1"/>
          <w:sz w:val="21"/>
          <w:szCs w:val="21"/>
        </w:rPr>
        <w:t>przez</w:t>
      </w:r>
      <w:r w:rsidRPr="00901137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901137">
        <w:rPr>
          <w:rFonts w:ascii="Arial" w:hAnsi="Arial" w:cs="Arial"/>
          <w:color w:val="000000" w:themeColor="text1"/>
          <w:sz w:val="21"/>
          <w:szCs w:val="21"/>
        </w:rPr>
        <w:t>Zamawiającego,</w:t>
      </w:r>
    </w:p>
    <w:p w:rsidR="001A63CB" w:rsidRPr="009A6B6C" w:rsidRDefault="0032215A" w:rsidP="009711B6">
      <w:pPr>
        <w:pStyle w:val="Teksttreci1"/>
        <w:numPr>
          <w:ilvl w:val="0"/>
          <w:numId w:val="7"/>
        </w:numPr>
        <w:shd w:val="clear" w:color="auto" w:fill="auto"/>
        <w:tabs>
          <w:tab w:val="left" w:pos="361"/>
        </w:tabs>
        <w:spacing w:line="288" w:lineRule="auto"/>
        <w:ind w:left="362" w:right="20" w:hanging="362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wyznaczenia,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przed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rozpoczęciem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realizacji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zamówienia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tj.</w:t>
      </w:r>
      <w:r w:rsidR="009E76D8">
        <w:rPr>
          <w:rFonts w:ascii="Arial" w:hAnsi="Arial" w:cs="Arial"/>
          <w:sz w:val="21"/>
          <w:szCs w:val="21"/>
          <w:lang w:val="pl-PL"/>
        </w:rPr>
        <w:t xml:space="preserve"> przed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01.</w:t>
      </w:r>
      <w:r w:rsidR="009E76D8">
        <w:rPr>
          <w:rFonts w:ascii="Arial" w:hAnsi="Arial" w:cs="Arial"/>
          <w:sz w:val="21"/>
          <w:szCs w:val="21"/>
          <w:lang w:val="pl-PL"/>
        </w:rPr>
        <w:t>01</w:t>
      </w:r>
      <w:r w:rsidRPr="009A6B6C">
        <w:rPr>
          <w:rFonts w:ascii="Arial" w:hAnsi="Arial" w:cs="Arial"/>
          <w:sz w:val="21"/>
          <w:szCs w:val="21"/>
        </w:rPr>
        <w:t>.201</w:t>
      </w:r>
      <w:r w:rsidR="00C231F4">
        <w:rPr>
          <w:rFonts w:ascii="Arial" w:hAnsi="Arial" w:cs="Arial"/>
          <w:sz w:val="21"/>
          <w:szCs w:val="21"/>
          <w:lang w:val="pl-PL"/>
        </w:rPr>
        <w:t>7</w:t>
      </w:r>
      <w:r w:rsidRPr="009A6B6C">
        <w:rPr>
          <w:rFonts w:ascii="Arial" w:hAnsi="Arial" w:cs="Arial"/>
          <w:sz w:val="21"/>
          <w:szCs w:val="21"/>
        </w:rPr>
        <w:t>r.,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centrum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miasta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lastRenderedPageBreak/>
        <w:t>Ropczyce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(w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odległości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500</w:t>
      </w:r>
      <w:r w:rsidR="00426399">
        <w:rPr>
          <w:rFonts w:ascii="Arial" w:hAnsi="Arial" w:cs="Arial"/>
          <w:sz w:val="21"/>
          <w:szCs w:val="21"/>
          <w:lang w:val="pl-PL"/>
        </w:rPr>
        <w:t> </w:t>
      </w:r>
      <w:r w:rsidRPr="009A6B6C">
        <w:rPr>
          <w:rFonts w:ascii="Arial" w:hAnsi="Arial" w:cs="Arial"/>
          <w:sz w:val="21"/>
          <w:szCs w:val="21"/>
        </w:rPr>
        <w:t>m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placu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Rynek)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miejsca,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którym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właściciele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nieruchomości,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co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najmniej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10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godz.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dni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robocze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oraz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4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godz</w:t>
      </w:r>
      <w:r w:rsidRPr="009A6B6C">
        <w:rPr>
          <w:rFonts w:ascii="Arial" w:hAnsi="Arial" w:cs="Arial"/>
          <w:sz w:val="21"/>
          <w:szCs w:val="21"/>
          <w:lang w:val="pl-PL"/>
        </w:rPr>
        <w:t>.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każdą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sobotę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będą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mogli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doposażać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się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="009E76D8">
        <w:rPr>
          <w:rFonts w:ascii="Arial" w:eastAsia="Arial" w:hAnsi="Arial" w:cs="Arial"/>
          <w:sz w:val="21"/>
          <w:szCs w:val="21"/>
        </w:rPr>
        <w:t> </w:t>
      </w:r>
      <w:r w:rsidRPr="009A6B6C">
        <w:rPr>
          <w:rFonts w:ascii="Arial" w:hAnsi="Arial" w:cs="Arial"/>
          <w:sz w:val="21"/>
          <w:szCs w:val="21"/>
        </w:rPr>
        <w:t>brakujące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worki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komunalne,</w:t>
      </w:r>
    </w:p>
    <w:p w:rsidR="001A63CB" w:rsidRPr="009A6B6C" w:rsidRDefault="0032215A" w:rsidP="009711B6">
      <w:pPr>
        <w:pStyle w:val="Teksttreci1"/>
        <w:numPr>
          <w:ilvl w:val="0"/>
          <w:numId w:val="7"/>
        </w:numPr>
        <w:shd w:val="clear" w:color="auto" w:fill="auto"/>
        <w:tabs>
          <w:tab w:val="left" w:pos="361"/>
        </w:tabs>
        <w:spacing w:line="288" w:lineRule="auto"/>
        <w:ind w:left="362" w:right="20" w:hanging="362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Wykonawca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może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wyposażyć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właścicieli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nieruchomości,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którzy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zadeklarowali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zbieranie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="009E76D8">
        <w:rPr>
          <w:rFonts w:ascii="Arial" w:eastAsia="Arial" w:hAnsi="Arial" w:cs="Arial"/>
          <w:sz w:val="21"/>
          <w:szCs w:val="21"/>
        </w:rPr>
        <w:t> </w:t>
      </w:r>
      <w:r w:rsidRPr="009A6B6C">
        <w:rPr>
          <w:rFonts w:ascii="Arial" w:hAnsi="Arial" w:cs="Arial"/>
          <w:sz w:val="21"/>
          <w:szCs w:val="21"/>
        </w:rPr>
        <w:t>sposób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nieselektywny,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którzy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zgłoszą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zapotrzebowanie,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worki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selektywnego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zbierania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odpadów,</w:t>
      </w:r>
    </w:p>
    <w:p w:rsidR="00B26F57" w:rsidRPr="00B26F57" w:rsidRDefault="0032215A" w:rsidP="009711B6">
      <w:pPr>
        <w:pStyle w:val="Teksttreci1"/>
        <w:numPr>
          <w:ilvl w:val="0"/>
          <w:numId w:val="7"/>
        </w:numPr>
        <w:shd w:val="clear" w:color="auto" w:fill="auto"/>
        <w:tabs>
          <w:tab w:val="left" w:pos="362"/>
        </w:tabs>
        <w:spacing w:line="288" w:lineRule="auto"/>
        <w:ind w:left="362" w:right="20" w:hanging="362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nieodpłatnego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wyposażania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właścicieli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nieruchomości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zamieszkałych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obszarze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zabudowy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wielorodzinnej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terenu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miasta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Ropczyce,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określonych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załączniku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nr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1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do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niniejszej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umowy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="00D741CD">
        <w:rPr>
          <w:rFonts w:ascii="Arial" w:eastAsia="Arial" w:hAnsi="Arial" w:cs="Arial"/>
          <w:sz w:val="21"/>
          <w:szCs w:val="21"/>
        </w:rPr>
        <w:t> </w:t>
      </w:r>
      <w:r w:rsidRPr="009A6B6C">
        <w:rPr>
          <w:rFonts w:ascii="Arial" w:hAnsi="Arial" w:cs="Arial"/>
          <w:sz w:val="21"/>
          <w:szCs w:val="21"/>
        </w:rPr>
        <w:t>kontenery</w:t>
      </w:r>
      <w:r w:rsidR="00D741CD">
        <w:rPr>
          <w:rFonts w:ascii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oznaczone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logiem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przedsiębiorcy,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pojemności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1100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litrów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lub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2200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litrów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zmieszane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ilości</w:t>
      </w:r>
      <w:r w:rsidR="001E46D7">
        <w:rPr>
          <w:rFonts w:ascii="Arial" w:hAnsi="Arial" w:cs="Arial"/>
          <w:sz w:val="21"/>
          <w:szCs w:val="21"/>
          <w:lang w:val="pl-PL"/>
        </w:rPr>
        <w:t xml:space="preserve"> w ilości nie mniejszej niż 65 sztuk 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umożliwiającej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odbiór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wszystkich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powstających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danej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nieruchomości.</w:t>
      </w:r>
    </w:p>
    <w:p w:rsidR="001A63CB" w:rsidRPr="00C231F4" w:rsidRDefault="0032215A" w:rsidP="00B26F57">
      <w:pPr>
        <w:pStyle w:val="Teksttreci1"/>
        <w:numPr>
          <w:ilvl w:val="0"/>
          <w:numId w:val="7"/>
        </w:numPr>
        <w:shd w:val="clear" w:color="auto" w:fill="auto"/>
        <w:tabs>
          <w:tab w:val="clear" w:pos="0"/>
          <w:tab w:val="left" w:pos="362"/>
        </w:tabs>
        <w:spacing w:line="288" w:lineRule="auto"/>
        <w:ind w:left="426" w:right="20" w:hanging="426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W</w:t>
      </w:r>
      <w:r w:rsidR="00B26F57" w:rsidRPr="00B26F57">
        <w:rPr>
          <w:rFonts w:ascii="Arial" w:hAnsi="Arial" w:cs="Arial"/>
          <w:sz w:val="21"/>
          <w:szCs w:val="21"/>
        </w:rPr>
        <w:t>ykonawca jest zobowiązany do mycia, dezynfekcji i dezynsekcji kontenerów na odpady zmieszane dostarczone przez Wykonawcę i konteneró</w:t>
      </w:r>
      <w:r w:rsidR="00B26F57" w:rsidRPr="00901137">
        <w:rPr>
          <w:rFonts w:ascii="Arial" w:hAnsi="Arial" w:cs="Arial"/>
          <w:color w:val="000000" w:themeColor="text1"/>
          <w:sz w:val="21"/>
          <w:szCs w:val="21"/>
        </w:rPr>
        <w:t xml:space="preserve">w do selektywnej zbiórki odpadów typu „dzwon”, niebędących własnością Wykonawcy w ilości łącznej ok. </w:t>
      </w:r>
      <w:r w:rsidR="00C231F4" w:rsidRPr="00901137">
        <w:rPr>
          <w:rFonts w:ascii="Arial" w:hAnsi="Arial" w:cs="Arial"/>
          <w:color w:val="000000" w:themeColor="text1"/>
          <w:sz w:val="21"/>
          <w:szCs w:val="21"/>
          <w:lang w:val="pl-PL"/>
        </w:rPr>
        <w:t>195</w:t>
      </w:r>
      <w:r w:rsidR="00B26F57" w:rsidRPr="00901137">
        <w:rPr>
          <w:rFonts w:ascii="Arial" w:hAnsi="Arial" w:cs="Arial"/>
          <w:color w:val="000000" w:themeColor="text1"/>
          <w:sz w:val="21"/>
          <w:szCs w:val="21"/>
        </w:rPr>
        <w:t xml:space="preserve"> sztuk, zgodnie z wymaganiami z zakresu ochrony środowiska i ochrony sanita</w:t>
      </w:r>
      <w:r w:rsidR="00B26F57" w:rsidRPr="00C231F4">
        <w:rPr>
          <w:rFonts w:ascii="Arial" w:hAnsi="Arial" w:cs="Arial"/>
          <w:color w:val="000000" w:themeColor="text1"/>
          <w:sz w:val="21"/>
          <w:szCs w:val="21"/>
        </w:rPr>
        <w:t xml:space="preserve">rnej przynajmniej dwa razy w </w:t>
      </w:r>
      <w:r w:rsidR="00B26F57" w:rsidRPr="00C231F4">
        <w:rPr>
          <w:rFonts w:ascii="Arial" w:eastAsia="Arial" w:hAnsi="Arial" w:cs="Arial"/>
          <w:color w:val="000000" w:themeColor="text1"/>
          <w:sz w:val="21"/>
          <w:szCs w:val="21"/>
          <w:lang w:val="pl-PL"/>
        </w:rPr>
        <w:t>roku.</w:t>
      </w:r>
    </w:p>
    <w:p w:rsidR="00B26F57" w:rsidRPr="00C231F4" w:rsidRDefault="00B26F57" w:rsidP="000D0EC8">
      <w:pPr>
        <w:pStyle w:val="Teksttreci1"/>
        <w:numPr>
          <w:ilvl w:val="0"/>
          <w:numId w:val="7"/>
        </w:numPr>
        <w:shd w:val="clear" w:color="auto" w:fill="auto"/>
        <w:tabs>
          <w:tab w:val="clear" w:pos="0"/>
          <w:tab w:val="left" w:pos="362"/>
        </w:tabs>
        <w:spacing w:line="288" w:lineRule="auto"/>
        <w:ind w:left="426" w:right="20" w:hanging="426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231F4">
        <w:rPr>
          <w:rFonts w:ascii="Arial" w:eastAsia="Arial" w:hAnsi="Arial" w:cs="Arial"/>
          <w:color w:val="000000" w:themeColor="text1"/>
          <w:sz w:val="21"/>
          <w:szCs w:val="21"/>
          <w:lang w:val="pl-PL"/>
        </w:rPr>
        <w:t>Wykonawca w trakcie jednego kursu samochodu</w:t>
      </w:r>
      <w:r w:rsidR="000D0EC8" w:rsidRPr="00C231F4">
        <w:rPr>
          <w:rFonts w:ascii="Arial" w:eastAsia="Arial" w:hAnsi="Arial" w:cs="Arial"/>
          <w:color w:val="000000" w:themeColor="text1"/>
          <w:sz w:val="21"/>
          <w:szCs w:val="21"/>
          <w:lang w:val="pl-PL"/>
        </w:rPr>
        <w:t xml:space="preserve"> odbierającego odpady,</w:t>
      </w:r>
      <w:r w:rsidRPr="00C231F4">
        <w:rPr>
          <w:rFonts w:ascii="Arial" w:eastAsia="Arial" w:hAnsi="Arial" w:cs="Arial"/>
          <w:color w:val="000000" w:themeColor="text1"/>
          <w:sz w:val="21"/>
          <w:szCs w:val="21"/>
          <w:lang w:val="pl-PL"/>
        </w:rPr>
        <w:t xml:space="preserve"> tj. od ważenia przed kursem (tara) do ważenia w punkcie przekazania odpadów (brutto) nie może ładować na ten samochód odpadów nie pochodzących od właścicieli nieruchomości zamieszkałych na terenie Gminy Ropczyce (zakaz mieszania odpadów). </w:t>
      </w:r>
    </w:p>
    <w:p w:rsidR="001A63CB" w:rsidRPr="009A6B6C" w:rsidRDefault="0032215A" w:rsidP="009711B6">
      <w:pPr>
        <w:pStyle w:val="Teksttreci1"/>
        <w:numPr>
          <w:ilvl w:val="0"/>
          <w:numId w:val="7"/>
        </w:numPr>
        <w:shd w:val="clear" w:color="auto" w:fill="auto"/>
        <w:tabs>
          <w:tab w:val="left" w:pos="362"/>
        </w:tabs>
        <w:spacing w:line="288" w:lineRule="auto"/>
        <w:ind w:left="362" w:hanging="342"/>
        <w:jc w:val="both"/>
        <w:rPr>
          <w:rFonts w:ascii="Arial" w:hAnsi="Arial" w:cs="Arial"/>
          <w:sz w:val="21"/>
          <w:szCs w:val="21"/>
        </w:rPr>
      </w:pPr>
      <w:r w:rsidRPr="00C231F4">
        <w:rPr>
          <w:rFonts w:ascii="Arial" w:hAnsi="Arial" w:cs="Arial"/>
          <w:color w:val="000000" w:themeColor="text1"/>
          <w:sz w:val="21"/>
          <w:szCs w:val="21"/>
        </w:rPr>
        <w:t>odbioru</w:t>
      </w:r>
      <w:r w:rsidRPr="00C231F4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C231F4">
        <w:rPr>
          <w:rFonts w:ascii="Arial" w:hAnsi="Arial" w:cs="Arial"/>
          <w:color w:val="000000" w:themeColor="text1"/>
          <w:sz w:val="21"/>
          <w:szCs w:val="21"/>
        </w:rPr>
        <w:t>odpadów</w:t>
      </w:r>
      <w:r w:rsidRPr="00C231F4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komunalnych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następującą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częstotliwością:</w:t>
      </w:r>
    </w:p>
    <w:tbl>
      <w:tblPr>
        <w:tblpPr w:leftFromText="141" w:rightFromText="141" w:vertAnchor="text" w:horzAnchor="margin" w:tblpY="249"/>
        <w:tblW w:w="949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"/>
        <w:gridCol w:w="3447"/>
        <w:gridCol w:w="2551"/>
        <w:gridCol w:w="3111"/>
      </w:tblGrid>
      <w:tr w:rsidR="00A76C52" w:rsidRPr="00AE1E2D" w:rsidTr="00A7159A">
        <w:tc>
          <w:tcPr>
            <w:tcW w:w="381" w:type="dxa"/>
            <w:shd w:val="clear" w:color="auto" w:fill="auto"/>
            <w:vAlign w:val="center"/>
          </w:tcPr>
          <w:p w:rsidR="00A76C52" w:rsidRPr="00AE1E2D" w:rsidRDefault="00A76C52" w:rsidP="00A76C52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1E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Pkt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A76C52" w:rsidRPr="00AE1E2D" w:rsidRDefault="00A76C52" w:rsidP="00A76C52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1E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Rodzaje odpadów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6C52" w:rsidRPr="00AE1E2D" w:rsidRDefault="00A76C52" w:rsidP="00A76C52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1E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 obszarów zabudowy wielorodzinnej w granicach miasta Ropczyce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A76C52" w:rsidRPr="00AE1E2D" w:rsidRDefault="00A76C52" w:rsidP="00A76C52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E1E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 obszarów zabudowy zagrodowej i jednorodzinnej oraz z obszarów zabudowy wielorodzinnej poza miastem Ropczyce</w:t>
            </w:r>
          </w:p>
        </w:tc>
      </w:tr>
      <w:tr w:rsidR="00A76C52" w:rsidRPr="00AE1E2D" w:rsidTr="00A7159A">
        <w:tc>
          <w:tcPr>
            <w:tcW w:w="381" w:type="dxa"/>
            <w:shd w:val="clear" w:color="auto" w:fill="auto"/>
            <w:vAlign w:val="center"/>
          </w:tcPr>
          <w:p w:rsidR="00A76C52" w:rsidRPr="00AE1E2D" w:rsidRDefault="00A76C52" w:rsidP="00A76C52">
            <w:pPr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E2D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A76C52" w:rsidRPr="00AE1E2D" w:rsidRDefault="00A76C52" w:rsidP="00A76C52">
            <w:pPr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E2D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6C52" w:rsidRPr="00AE1E2D" w:rsidRDefault="00A76C52" w:rsidP="00A76C52">
            <w:pPr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E2D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A76C52" w:rsidRPr="00AE1E2D" w:rsidRDefault="00A76C52" w:rsidP="00A76C52">
            <w:pPr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E2D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A76C52" w:rsidRPr="00AE1E2D" w:rsidTr="00A7159A">
        <w:tc>
          <w:tcPr>
            <w:tcW w:w="381" w:type="dxa"/>
            <w:shd w:val="clear" w:color="auto" w:fill="auto"/>
            <w:vAlign w:val="center"/>
          </w:tcPr>
          <w:p w:rsidR="00A76C52" w:rsidRPr="00AE1E2D" w:rsidRDefault="00A76C52" w:rsidP="00A76C52">
            <w:pPr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E2D">
              <w:rPr>
                <w:rFonts w:ascii="Arial" w:hAnsi="Arial" w:cs="Arial"/>
                <w:color w:val="000000" w:themeColor="text1"/>
                <w:sz w:val="18"/>
                <w:szCs w:val="18"/>
              </w:rPr>
              <w:t>a)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A76C52" w:rsidRPr="00AE1E2D" w:rsidRDefault="00A76C52" w:rsidP="00A76C52">
            <w:pPr>
              <w:autoSpaceDE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E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zmieszane odpady komunalne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6C52" w:rsidRPr="00AE1E2D" w:rsidRDefault="00A76C52" w:rsidP="00A76C52">
            <w:pPr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E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 (dwa) razy</w:t>
            </w:r>
            <w:r w:rsidRPr="00AE1E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tygodniu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A76C52" w:rsidRPr="00AE1E2D" w:rsidRDefault="00A76C52" w:rsidP="00A76C52">
            <w:pPr>
              <w:autoSpaceDE w:val="0"/>
              <w:snapToGrid w:val="0"/>
              <w:jc w:val="center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AE1E2D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1(jeden) raz </w:t>
            </w:r>
            <w:r w:rsidRPr="00AE1E2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na 2 (dwa) tygodnie</w:t>
            </w:r>
          </w:p>
        </w:tc>
      </w:tr>
      <w:tr w:rsidR="00A76C52" w:rsidRPr="00AE1E2D" w:rsidTr="00A7159A">
        <w:tc>
          <w:tcPr>
            <w:tcW w:w="381" w:type="dxa"/>
            <w:shd w:val="clear" w:color="auto" w:fill="auto"/>
            <w:vAlign w:val="center"/>
          </w:tcPr>
          <w:p w:rsidR="00A76C52" w:rsidRPr="00AE1E2D" w:rsidRDefault="00A76C52" w:rsidP="00A76C52">
            <w:pPr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E2D">
              <w:rPr>
                <w:rFonts w:ascii="Arial" w:hAnsi="Arial" w:cs="Arial"/>
                <w:color w:val="000000" w:themeColor="text1"/>
                <w:sz w:val="18"/>
                <w:szCs w:val="18"/>
              </w:rPr>
              <w:t>b)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A76C52" w:rsidRPr="00AE1E2D" w:rsidRDefault="00A76C52" w:rsidP="00A76C52">
            <w:pPr>
              <w:autoSpaceDE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E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zebrane selektywnie – frakcja sucha w tym: tworzywa sztuczne, szkło, papier i tektura, opakowania wielomateriałowe, metale (puszki i drobny złom)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76C52" w:rsidRPr="00AE1E2D" w:rsidRDefault="00A76C52" w:rsidP="00A76C52">
            <w:pPr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E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1 (jeden) raz </w:t>
            </w:r>
            <w:r w:rsidRPr="00AE1E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miesiącu a także sukcesywnie w miarę zapełnienia pojemników 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A76C52" w:rsidRPr="00AE1E2D" w:rsidRDefault="00A76C52" w:rsidP="00A76C52">
            <w:pPr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E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1 (jeden) raz </w:t>
            </w:r>
            <w:r w:rsidRPr="00AE1E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miesiącu </w:t>
            </w:r>
          </w:p>
        </w:tc>
      </w:tr>
      <w:tr w:rsidR="00A76C52" w:rsidRPr="00AE1E2D" w:rsidTr="00A7159A">
        <w:tc>
          <w:tcPr>
            <w:tcW w:w="381" w:type="dxa"/>
            <w:shd w:val="clear" w:color="auto" w:fill="auto"/>
            <w:vAlign w:val="center"/>
          </w:tcPr>
          <w:p w:rsidR="00A76C52" w:rsidRPr="00AE1E2D" w:rsidRDefault="00A76C52" w:rsidP="00A76C52">
            <w:pPr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E2D">
              <w:rPr>
                <w:rFonts w:ascii="Arial" w:hAnsi="Arial" w:cs="Arial"/>
                <w:color w:val="000000" w:themeColor="text1"/>
                <w:sz w:val="18"/>
                <w:szCs w:val="18"/>
              </w:rPr>
              <w:t>c)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A76C52" w:rsidRPr="00AE1E2D" w:rsidRDefault="00A76C52" w:rsidP="00A76C52">
            <w:pPr>
              <w:autoSpaceDE w:val="0"/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E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odpady wielkogabarytowe, </w:t>
            </w:r>
            <w:r w:rsidRPr="00197FF7">
              <w:rPr>
                <w:rFonts w:ascii="Arial" w:hAnsi="Arial" w:cs="Arial"/>
                <w:color w:val="000000" w:themeColor="text1"/>
                <w:sz w:val="18"/>
                <w:szCs w:val="18"/>
              </w:rPr>
              <w:t>zużyte opony</w:t>
            </w:r>
            <w:r w:rsidRPr="00AE1E2D">
              <w:rPr>
                <w:rFonts w:ascii="Arial" w:hAnsi="Arial" w:cs="Arial"/>
                <w:color w:val="000000" w:themeColor="text1"/>
                <w:sz w:val="18"/>
                <w:szCs w:val="18"/>
              </w:rPr>
              <w:t>, zużyty sprzęt elektryczny i elektroniczny</w:t>
            </w:r>
          </w:p>
        </w:tc>
        <w:tc>
          <w:tcPr>
            <w:tcW w:w="5662" w:type="dxa"/>
            <w:gridSpan w:val="2"/>
            <w:shd w:val="clear" w:color="auto" w:fill="auto"/>
            <w:vAlign w:val="center"/>
          </w:tcPr>
          <w:p w:rsidR="00A76C52" w:rsidRPr="00AE1E2D" w:rsidRDefault="00A76C52" w:rsidP="00A76C52">
            <w:pPr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E2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 (jeden) raz</w:t>
            </w:r>
            <w:r w:rsidRPr="00AE1E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roku:</w:t>
            </w:r>
          </w:p>
          <w:p w:rsidR="00A76C52" w:rsidRPr="00AE1E2D" w:rsidRDefault="00A76C52" w:rsidP="00A76C52">
            <w:pPr>
              <w:autoSpaceDE w:val="0"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E1E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</w:t>
            </w:r>
            <w:r w:rsidRPr="00AE1E2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E1E2D">
              <w:rPr>
                <w:rFonts w:ascii="Arial" w:hAnsi="Arial" w:cs="Arial"/>
                <w:color w:val="000000" w:themeColor="text1"/>
                <w:sz w:val="18"/>
                <w:szCs w:val="18"/>
              </w:rPr>
              <w:t>terminie</w:t>
            </w:r>
            <w:r w:rsidRPr="00AE1E2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E1E2D">
              <w:rPr>
                <w:rFonts w:ascii="Arial" w:hAnsi="Arial" w:cs="Arial"/>
                <w:color w:val="000000" w:themeColor="text1"/>
                <w:sz w:val="18"/>
                <w:szCs w:val="18"/>
              </w:rPr>
              <w:t>od</w:t>
            </w:r>
            <w:r w:rsidRPr="00AE1E2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E1E2D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  <w:r w:rsidRPr="00AE1E2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E1E2D">
              <w:rPr>
                <w:rFonts w:ascii="Arial" w:hAnsi="Arial" w:cs="Arial"/>
                <w:color w:val="000000" w:themeColor="text1"/>
                <w:sz w:val="18"/>
                <w:szCs w:val="18"/>
              </w:rPr>
              <w:t>września</w:t>
            </w:r>
            <w:r w:rsidRPr="00AE1E2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E1E2D">
              <w:rPr>
                <w:rFonts w:ascii="Arial" w:hAnsi="Arial" w:cs="Arial"/>
                <w:color w:val="000000" w:themeColor="text1"/>
                <w:sz w:val="18"/>
                <w:szCs w:val="18"/>
              </w:rPr>
              <w:t>do</w:t>
            </w:r>
            <w:r w:rsidRPr="00AE1E2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E1E2D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  <w:r w:rsidRPr="00AE1E2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E1E2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października, </w:t>
            </w:r>
          </w:p>
        </w:tc>
      </w:tr>
    </w:tbl>
    <w:p w:rsidR="00A76C52" w:rsidRPr="00AE1E2D" w:rsidRDefault="00A76C52" w:rsidP="00A76C52">
      <w:pPr>
        <w:pStyle w:val="Tekstpodstawowy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50613" w:rsidRDefault="00C50613" w:rsidP="00C50613">
      <w:pPr>
        <w:widowControl/>
        <w:tabs>
          <w:tab w:val="left" w:pos="720"/>
        </w:tabs>
        <w:spacing w:before="120" w:line="288" w:lineRule="auto"/>
        <w:jc w:val="both"/>
        <w:rPr>
          <w:rFonts w:ascii="Arial" w:hAnsi="Arial" w:cs="Arial"/>
          <w:sz w:val="21"/>
          <w:szCs w:val="21"/>
        </w:rPr>
      </w:pPr>
    </w:p>
    <w:p w:rsidR="001A63CB" w:rsidRPr="00F9533B" w:rsidRDefault="0032215A" w:rsidP="00F9533B">
      <w:pPr>
        <w:widowControl/>
        <w:numPr>
          <w:ilvl w:val="0"/>
          <w:numId w:val="7"/>
        </w:numPr>
        <w:tabs>
          <w:tab w:val="left" w:pos="720"/>
        </w:tabs>
        <w:spacing w:before="120" w:line="288" w:lineRule="auto"/>
        <w:jc w:val="both"/>
        <w:rPr>
          <w:rFonts w:ascii="Arial" w:hAnsi="Arial" w:cs="Arial"/>
          <w:sz w:val="21"/>
          <w:szCs w:val="21"/>
        </w:rPr>
      </w:pPr>
      <w:r w:rsidRPr="00F9533B">
        <w:rPr>
          <w:rFonts w:ascii="Arial" w:hAnsi="Arial" w:cs="Arial"/>
          <w:sz w:val="21"/>
          <w:szCs w:val="21"/>
        </w:rPr>
        <w:t>transportu</w:t>
      </w:r>
      <w:r w:rsidRPr="00F9533B">
        <w:rPr>
          <w:rFonts w:ascii="Arial" w:eastAsia="Arial" w:hAnsi="Arial" w:cs="Arial"/>
          <w:sz w:val="21"/>
          <w:szCs w:val="21"/>
        </w:rPr>
        <w:t xml:space="preserve"> </w:t>
      </w:r>
      <w:r w:rsidRPr="00F9533B">
        <w:rPr>
          <w:rFonts w:ascii="Arial" w:hAnsi="Arial" w:cs="Arial"/>
          <w:sz w:val="21"/>
          <w:szCs w:val="21"/>
        </w:rPr>
        <w:t>odpadów:</w:t>
      </w:r>
    </w:p>
    <w:p w:rsidR="001A63CB" w:rsidRPr="00F9533B" w:rsidRDefault="0032215A" w:rsidP="00974B4B">
      <w:pPr>
        <w:pStyle w:val="Teksttreci1"/>
        <w:numPr>
          <w:ilvl w:val="0"/>
          <w:numId w:val="37"/>
        </w:numPr>
        <w:shd w:val="clear" w:color="auto" w:fill="auto"/>
        <w:tabs>
          <w:tab w:val="clear" w:pos="0"/>
        </w:tabs>
        <w:spacing w:line="288" w:lineRule="auto"/>
        <w:ind w:left="709" w:right="20" w:hanging="283"/>
        <w:jc w:val="both"/>
        <w:rPr>
          <w:rFonts w:ascii="Arial" w:hAnsi="Arial" w:cs="Arial"/>
          <w:sz w:val="21"/>
          <w:szCs w:val="21"/>
        </w:rPr>
      </w:pPr>
      <w:r w:rsidRPr="00F9533B">
        <w:rPr>
          <w:rFonts w:ascii="Arial" w:hAnsi="Arial" w:cs="Arial"/>
          <w:sz w:val="21"/>
          <w:szCs w:val="21"/>
        </w:rPr>
        <w:t>selektywnie</w:t>
      </w:r>
      <w:r w:rsidRPr="00F9533B">
        <w:rPr>
          <w:rFonts w:ascii="Arial" w:eastAsia="Arial" w:hAnsi="Arial" w:cs="Arial"/>
          <w:sz w:val="21"/>
          <w:szCs w:val="21"/>
        </w:rPr>
        <w:t xml:space="preserve"> </w:t>
      </w:r>
      <w:r w:rsidRPr="00F9533B">
        <w:rPr>
          <w:rFonts w:ascii="Arial" w:hAnsi="Arial" w:cs="Arial"/>
          <w:sz w:val="21"/>
          <w:szCs w:val="21"/>
        </w:rPr>
        <w:t>zebranych</w:t>
      </w:r>
      <w:r w:rsidRPr="00F9533B">
        <w:rPr>
          <w:rFonts w:ascii="Arial" w:eastAsia="Arial" w:hAnsi="Arial" w:cs="Arial"/>
          <w:sz w:val="21"/>
          <w:szCs w:val="21"/>
        </w:rPr>
        <w:t xml:space="preserve"> </w:t>
      </w:r>
      <w:r w:rsidRPr="00F9533B">
        <w:rPr>
          <w:rFonts w:ascii="Arial" w:hAnsi="Arial" w:cs="Arial"/>
          <w:sz w:val="21"/>
          <w:szCs w:val="21"/>
        </w:rPr>
        <w:t>odpadów</w:t>
      </w:r>
      <w:r w:rsidRPr="00F9533B">
        <w:rPr>
          <w:rFonts w:ascii="Arial" w:eastAsia="Arial" w:hAnsi="Arial" w:cs="Arial"/>
          <w:sz w:val="21"/>
          <w:szCs w:val="21"/>
        </w:rPr>
        <w:t xml:space="preserve"> </w:t>
      </w:r>
      <w:r w:rsidRPr="00F9533B">
        <w:rPr>
          <w:rFonts w:ascii="Arial" w:hAnsi="Arial" w:cs="Arial"/>
          <w:sz w:val="21"/>
          <w:szCs w:val="21"/>
        </w:rPr>
        <w:t>komunalnych</w:t>
      </w:r>
      <w:r w:rsidRPr="00F9533B">
        <w:rPr>
          <w:rFonts w:ascii="Arial" w:eastAsia="Arial" w:hAnsi="Arial" w:cs="Arial"/>
          <w:sz w:val="21"/>
          <w:szCs w:val="21"/>
        </w:rPr>
        <w:t xml:space="preserve"> </w:t>
      </w:r>
      <w:r w:rsidR="00636FA7" w:rsidRPr="00F9533B">
        <w:rPr>
          <w:rFonts w:ascii="Arial" w:hAnsi="Arial" w:cs="Arial"/>
          <w:sz w:val="21"/>
          <w:szCs w:val="21"/>
        </w:rPr>
        <w:t>–</w:t>
      </w:r>
      <w:r w:rsidRPr="00F9533B">
        <w:rPr>
          <w:rFonts w:ascii="Arial" w:eastAsia="Arial" w:hAnsi="Arial" w:cs="Arial"/>
          <w:sz w:val="21"/>
          <w:szCs w:val="21"/>
        </w:rPr>
        <w:t xml:space="preserve"> </w:t>
      </w:r>
      <w:r w:rsidRPr="00F9533B">
        <w:rPr>
          <w:rFonts w:ascii="Arial" w:hAnsi="Arial" w:cs="Arial"/>
          <w:sz w:val="21"/>
          <w:szCs w:val="21"/>
        </w:rPr>
        <w:t>do</w:t>
      </w:r>
      <w:r w:rsidR="00636FA7" w:rsidRPr="00F9533B">
        <w:rPr>
          <w:rFonts w:ascii="Arial" w:hAnsi="Arial" w:cs="Arial"/>
          <w:sz w:val="21"/>
          <w:szCs w:val="21"/>
          <w:lang w:val="pl-PL"/>
        </w:rPr>
        <w:t xml:space="preserve"> </w:t>
      </w:r>
      <w:r w:rsidRPr="00F9533B">
        <w:rPr>
          <w:rFonts w:ascii="Arial" w:hAnsi="Arial" w:cs="Arial"/>
          <w:sz w:val="21"/>
          <w:szCs w:val="21"/>
        </w:rPr>
        <w:t>instalacji</w:t>
      </w:r>
      <w:r w:rsidRPr="00F9533B">
        <w:rPr>
          <w:rFonts w:ascii="Arial" w:eastAsia="Arial" w:hAnsi="Arial" w:cs="Arial"/>
          <w:sz w:val="21"/>
          <w:szCs w:val="21"/>
        </w:rPr>
        <w:t xml:space="preserve"> </w:t>
      </w:r>
      <w:r w:rsidRPr="00F9533B">
        <w:rPr>
          <w:rFonts w:ascii="Arial" w:hAnsi="Arial" w:cs="Arial"/>
          <w:sz w:val="21"/>
          <w:szCs w:val="21"/>
        </w:rPr>
        <w:t>odzysku</w:t>
      </w:r>
      <w:r w:rsidRPr="00F9533B">
        <w:rPr>
          <w:rFonts w:ascii="Arial" w:eastAsia="Arial" w:hAnsi="Arial" w:cs="Arial"/>
          <w:sz w:val="21"/>
          <w:szCs w:val="21"/>
        </w:rPr>
        <w:t xml:space="preserve"> </w:t>
      </w:r>
      <w:r w:rsidRPr="00F9533B">
        <w:rPr>
          <w:rFonts w:ascii="Arial" w:hAnsi="Arial" w:cs="Arial"/>
          <w:sz w:val="21"/>
          <w:szCs w:val="21"/>
        </w:rPr>
        <w:t>i</w:t>
      </w:r>
      <w:r w:rsidRPr="00F9533B">
        <w:rPr>
          <w:rFonts w:ascii="Arial" w:eastAsia="Arial" w:hAnsi="Arial" w:cs="Arial"/>
          <w:sz w:val="21"/>
          <w:szCs w:val="21"/>
        </w:rPr>
        <w:t xml:space="preserve"> </w:t>
      </w:r>
      <w:r w:rsidRPr="00F9533B">
        <w:rPr>
          <w:rFonts w:ascii="Arial" w:hAnsi="Arial" w:cs="Arial"/>
          <w:sz w:val="21"/>
          <w:szCs w:val="21"/>
        </w:rPr>
        <w:t>unieszkodliwiania</w:t>
      </w:r>
      <w:r w:rsidRPr="00F9533B">
        <w:rPr>
          <w:rFonts w:ascii="Arial" w:eastAsia="Arial" w:hAnsi="Arial" w:cs="Arial"/>
          <w:sz w:val="21"/>
          <w:szCs w:val="21"/>
        </w:rPr>
        <w:t xml:space="preserve"> </w:t>
      </w:r>
      <w:r w:rsidRPr="00F9533B">
        <w:rPr>
          <w:rFonts w:ascii="Arial" w:hAnsi="Arial" w:cs="Arial"/>
          <w:sz w:val="21"/>
          <w:szCs w:val="21"/>
        </w:rPr>
        <w:t>odpadów,</w:t>
      </w:r>
    </w:p>
    <w:p w:rsidR="001A63CB" w:rsidRPr="009A6B6C" w:rsidRDefault="0032215A" w:rsidP="00974B4B">
      <w:pPr>
        <w:pStyle w:val="Teksttreci1"/>
        <w:numPr>
          <w:ilvl w:val="0"/>
          <w:numId w:val="37"/>
        </w:numPr>
        <w:shd w:val="clear" w:color="auto" w:fill="auto"/>
        <w:tabs>
          <w:tab w:val="clear" w:pos="0"/>
        </w:tabs>
        <w:spacing w:line="288" w:lineRule="auto"/>
        <w:ind w:left="709" w:right="20" w:hanging="283"/>
        <w:jc w:val="both"/>
        <w:rPr>
          <w:rFonts w:ascii="Arial" w:eastAsia="Arial" w:hAnsi="Arial" w:cs="Arial"/>
          <w:kern w:val="1"/>
          <w:sz w:val="21"/>
          <w:szCs w:val="21"/>
          <w:lang w:val="pl-PL" w:bidi="hi-IN"/>
        </w:rPr>
      </w:pPr>
      <w:r w:rsidRPr="00F9533B">
        <w:rPr>
          <w:rFonts w:ascii="Arial" w:eastAsia="Arial" w:hAnsi="Arial" w:cs="Arial"/>
          <w:kern w:val="1"/>
          <w:sz w:val="21"/>
          <w:szCs w:val="21"/>
          <w:lang w:val="pl-PL" w:bidi="hi-IN"/>
        </w:rPr>
        <w:t>zmieszanych odpadów komunalnych, odpadów zielonych oraz pozostałości z sortowania</w:t>
      </w:r>
      <w:r w:rsidRPr="009A6B6C">
        <w:rPr>
          <w:rFonts w:ascii="Arial" w:eastAsia="Arial" w:hAnsi="Arial" w:cs="Arial"/>
          <w:kern w:val="1"/>
          <w:sz w:val="21"/>
          <w:szCs w:val="21"/>
          <w:lang w:val="pl-PL" w:bidi="hi-IN"/>
        </w:rPr>
        <w:t xml:space="preserve"> odpadów komunalnych przeznaczonych do składowania </w:t>
      </w:r>
      <w:r w:rsidR="00636FA7">
        <w:rPr>
          <w:rFonts w:ascii="Arial" w:eastAsia="Arial" w:hAnsi="Arial" w:cs="Arial"/>
          <w:kern w:val="1"/>
          <w:sz w:val="21"/>
          <w:szCs w:val="21"/>
          <w:lang w:val="pl-PL" w:bidi="hi-IN"/>
        </w:rPr>
        <w:t>–</w:t>
      </w:r>
      <w:r w:rsidRPr="009A6B6C">
        <w:rPr>
          <w:rFonts w:ascii="Arial" w:eastAsia="Arial" w:hAnsi="Arial" w:cs="Arial"/>
          <w:kern w:val="1"/>
          <w:sz w:val="21"/>
          <w:szCs w:val="21"/>
          <w:lang w:val="pl-PL" w:bidi="hi-IN"/>
        </w:rPr>
        <w:t xml:space="preserve"> do</w:t>
      </w:r>
      <w:r w:rsidR="00636FA7">
        <w:rPr>
          <w:rFonts w:ascii="Arial" w:eastAsia="Arial" w:hAnsi="Arial" w:cs="Arial"/>
          <w:kern w:val="1"/>
          <w:sz w:val="21"/>
          <w:szCs w:val="21"/>
          <w:lang w:val="pl-PL" w:bidi="hi-IN"/>
        </w:rPr>
        <w:t xml:space="preserve"> </w:t>
      </w:r>
      <w:r w:rsidRPr="009A6B6C">
        <w:rPr>
          <w:rFonts w:ascii="Arial" w:eastAsia="Arial" w:hAnsi="Arial" w:cs="Arial"/>
          <w:kern w:val="1"/>
          <w:sz w:val="21"/>
          <w:szCs w:val="21"/>
          <w:lang w:val="pl-PL" w:bidi="hi-IN"/>
        </w:rPr>
        <w:t>istniejących regionalnych lub zastępczych instalacji do przetwarzania odpadów komunalnych,</w:t>
      </w:r>
    </w:p>
    <w:p w:rsidR="001A63CB" w:rsidRPr="009A6B6C" w:rsidRDefault="0032215A" w:rsidP="00636FA7">
      <w:pPr>
        <w:widowControl/>
        <w:numPr>
          <w:ilvl w:val="0"/>
          <w:numId w:val="7"/>
        </w:numPr>
        <w:tabs>
          <w:tab w:val="left" w:pos="720"/>
        </w:tabs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zagospodarowanie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odpadów:</w:t>
      </w:r>
    </w:p>
    <w:p w:rsidR="001A63CB" w:rsidRPr="00636FA7" w:rsidRDefault="0032215A" w:rsidP="00974B4B">
      <w:pPr>
        <w:pStyle w:val="Teksttreci1"/>
        <w:numPr>
          <w:ilvl w:val="0"/>
          <w:numId w:val="38"/>
        </w:numPr>
        <w:shd w:val="clear" w:color="auto" w:fill="auto"/>
        <w:tabs>
          <w:tab w:val="clear" w:pos="0"/>
        </w:tabs>
        <w:spacing w:line="288" w:lineRule="auto"/>
        <w:ind w:left="709" w:right="20" w:hanging="425"/>
        <w:jc w:val="both"/>
        <w:rPr>
          <w:rFonts w:ascii="Arial" w:hAnsi="Arial" w:cs="Arial"/>
          <w:sz w:val="21"/>
          <w:szCs w:val="21"/>
        </w:rPr>
      </w:pPr>
      <w:r w:rsidRPr="00636FA7">
        <w:rPr>
          <w:rFonts w:ascii="Arial" w:hAnsi="Arial" w:cs="Arial"/>
          <w:sz w:val="21"/>
          <w:szCs w:val="21"/>
        </w:rPr>
        <w:t>w ramach zagospodarowania odpadów podmiot odbierający odpady zobowiązany jest do przekazywania odebranych zmieszanych odpadów komunalnych, odpadów zielonych oraz pozostałości z sortowania odpadów komunalnych przeznaczonych do składowania do regionalnej lub zastępczej regionalnej instalacji do przetwarzania odpadów komunalnych,</w:t>
      </w:r>
    </w:p>
    <w:p w:rsidR="001A63CB" w:rsidRPr="00636FA7" w:rsidRDefault="0032215A" w:rsidP="00974B4B">
      <w:pPr>
        <w:pStyle w:val="Teksttreci1"/>
        <w:numPr>
          <w:ilvl w:val="0"/>
          <w:numId w:val="38"/>
        </w:numPr>
        <w:shd w:val="clear" w:color="auto" w:fill="auto"/>
        <w:tabs>
          <w:tab w:val="clear" w:pos="0"/>
        </w:tabs>
        <w:spacing w:line="288" w:lineRule="auto"/>
        <w:ind w:left="709" w:right="20" w:hanging="425"/>
        <w:jc w:val="both"/>
        <w:rPr>
          <w:rFonts w:ascii="Arial" w:hAnsi="Arial" w:cs="Arial"/>
          <w:sz w:val="21"/>
          <w:szCs w:val="21"/>
        </w:rPr>
      </w:pPr>
      <w:r w:rsidRPr="00636FA7">
        <w:rPr>
          <w:rFonts w:ascii="Arial" w:hAnsi="Arial" w:cs="Arial"/>
          <w:sz w:val="21"/>
          <w:szCs w:val="21"/>
        </w:rPr>
        <w:t>w przypadku selektywnie zebranych odpadów komunalnych, w ramach zagospodarowania odpadów, Wykonawca zobowiązany jest do ich przeka</w:t>
      </w:r>
      <w:r w:rsidR="00974B4B">
        <w:rPr>
          <w:rFonts w:ascii="Arial" w:hAnsi="Arial" w:cs="Arial"/>
          <w:sz w:val="21"/>
          <w:szCs w:val="21"/>
        </w:rPr>
        <w:t>zywania do instalacji odzysku i </w:t>
      </w:r>
      <w:r w:rsidRPr="00636FA7">
        <w:rPr>
          <w:rFonts w:ascii="Arial" w:hAnsi="Arial" w:cs="Arial"/>
          <w:sz w:val="21"/>
          <w:szCs w:val="21"/>
        </w:rPr>
        <w:t>unieszkodliwiania, zgodnie z hierarchią postępowania z odpadami, o której mowa w art. 33 ust.</w:t>
      </w:r>
      <w:r w:rsidR="00A7159A">
        <w:rPr>
          <w:rFonts w:ascii="Arial" w:hAnsi="Arial" w:cs="Arial"/>
          <w:sz w:val="21"/>
          <w:szCs w:val="21"/>
          <w:lang w:val="pl-PL"/>
        </w:rPr>
        <w:t> </w:t>
      </w:r>
      <w:r w:rsidRPr="00636FA7">
        <w:rPr>
          <w:rFonts w:ascii="Arial" w:hAnsi="Arial" w:cs="Arial"/>
          <w:sz w:val="21"/>
          <w:szCs w:val="21"/>
        </w:rPr>
        <w:t>1 ustawy o odpadach,</w:t>
      </w:r>
    </w:p>
    <w:p w:rsidR="001A63CB" w:rsidRPr="009A6B6C" w:rsidRDefault="0032215A" w:rsidP="00974B4B">
      <w:pPr>
        <w:pStyle w:val="Teksttreci1"/>
        <w:numPr>
          <w:ilvl w:val="0"/>
          <w:numId w:val="38"/>
        </w:numPr>
        <w:shd w:val="clear" w:color="auto" w:fill="auto"/>
        <w:tabs>
          <w:tab w:val="clear" w:pos="0"/>
        </w:tabs>
        <w:spacing w:line="288" w:lineRule="auto"/>
        <w:ind w:left="709" w:right="20" w:hanging="425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koszty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związane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zagospodarowaniem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odpadów,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których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mowa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lit.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a)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b)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ponosi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Wykonawca,</w:t>
      </w:r>
    </w:p>
    <w:p w:rsidR="001A63CB" w:rsidRPr="009A6B6C" w:rsidRDefault="0032215A" w:rsidP="009711B6">
      <w:pPr>
        <w:pStyle w:val="Teksttreci1"/>
        <w:numPr>
          <w:ilvl w:val="0"/>
          <w:numId w:val="7"/>
        </w:numPr>
        <w:shd w:val="clear" w:color="auto" w:fill="auto"/>
        <w:tabs>
          <w:tab w:val="left" w:pos="362"/>
        </w:tabs>
        <w:spacing w:line="288" w:lineRule="auto"/>
        <w:ind w:left="362" w:right="20" w:hanging="342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odzysku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lub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unieszkodliwiania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zebranych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komunalnych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zgodnie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ustawą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odpadach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oraz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ustawą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utrzymaniu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czystości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porządku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gminach.</w:t>
      </w:r>
    </w:p>
    <w:p w:rsidR="001A63CB" w:rsidRPr="009A6B6C" w:rsidRDefault="0032215A" w:rsidP="00636FA7">
      <w:pPr>
        <w:pStyle w:val="Teksttreci1"/>
        <w:numPr>
          <w:ilvl w:val="0"/>
          <w:numId w:val="31"/>
        </w:numPr>
        <w:shd w:val="clear" w:color="auto" w:fill="auto"/>
        <w:tabs>
          <w:tab w:val="clear" w:pos="0"/>
        </w:tabs>
        <w:spacing w:line="288" w:lineRule="auto"/>
        <w:ind w:left="709" w:right="20" w:hanging="425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Wykonawca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jest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zobowiązany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osiągnięcia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danym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roku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kalendarzowym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odniesieniu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masy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odebranych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przez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siebie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odpadów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komunalnych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poziomów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recyklingu,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przygotowania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ponownego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użycia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odzysku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innymi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metodami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papieru,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metalu,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tworzyw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sztucznych,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szkła,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lastRenderedPageBreak/>
        <w:t>innych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niż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niebezpieczne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odpadów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budowlanych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rozbiórkowych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zgodnie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rozporządzeniem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Ministra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Środowiska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dnia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29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maja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2012</w:t>
      </w:r>
      <w:r w:rsidR="005A2707">
        <w:rPr>
          <w:rFonts w:ascii="Arial" w:hAnsi="Arial" w:cs="Arial"/>
          <w:sz w:val="21"/>
          <w:szCs w:val="21"/>
          <w:lang w:val="pl-PL"/>
        </w:rPr>
        <w:t> </w:t>
      </w:r>
      <w:r w:rsidRPr="009A6B6C">
        <w:rPr>
          <w:rFonts w:ascii="Arial" w:hAnsi="Arial" w:cs="Arial"/>
          <w:sz w:val="21"/>
          <w:szCs w:val="21"/>
        </w:rPr>
        <w:t>r.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sprawie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poziomów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recyklingu,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przygotowania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ponownego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użycia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odzysku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innymi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metodami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niektórych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frakcji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odpadów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komunalnych,</w:t>
      </w:r>
    </w:p>
    <w:p w:rsidR="001A63CB" w:rsidRPr="009A6B6C" w:rsidRDefault="0032215A" w:rsidP="00636FA7">
      <w:pPr>
        <w:pStyle w:val="Teksttreci1"/>
        <w:numPr>
          <w:ilvl w:val="0"/>
          <w:numId w:val="31"/>
        </w:numPr>
        <w:shd w:val="clear" w:color="auto" w:fill="auto"/>
        <w:tabs>
          <w:tab w:val="clear" w:pos="0"/>
        </w:tabs>
        <w:spacing w:line="288" w:lineRule="auto"/>
        <w:ind w:left="709" w:right="20" w:hanging="425"/>
        <w:jc w:val="both"/>
        <w:rPr>
          <w:rFonts w:ascii="Arial" w:eastAsia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Wykonawca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jest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zobowiązany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</w:t>
      </w:r>
      <w:r w:rsidRPr="00636FA7">
        <w:rPr>
          <w:rFonts w:ascii="Arial" w:hAnsi="Arial" w:cs="Arial"/>
          <w:sz w:val="21"/>
          <w:szCs w:val="21"/>
        </w:rPr>
        <w:t xml:space="preserve"> osiągnięcia w danym roku kalendarzowym w odniesieniu do masy odebranych przez siebie odpadów komunalnych; poziomów ograniczenia masy odpadów komunalnych ulegających biodegradacji, przekazy</w:t>
      </w:r>
      <w:r w:rsidR="00A7159A">
        <w:rPr>
          <w:rFonts w:ascii="Arial" w:hAnsi="Arial" w:cs="Arial"/>
          <w:sz w:val="21"/>
          <w:szCs w:val="21"/>
        </w:rPr>
        <w:t>wanych do składowania zgodnie z </w:t>
      </w:r>
      <w:r w:rsidRPr="00636FA7">
        <w:rPr>
          <w:rFonts w:ascii="Arial" w:hAnsi="Arial" w:cs="Arial"/>
          <w:sz w:val="21"/>
          <w:szCs w:val="21"/>
        </w:rPr>
        <w:t>rozporządzeniem Ministra Środowiska z dnia 25 maja 2012</w:t>
      </w:r>
      <w:r w:rsidR="005A2707">
        <w:rPr>
          <w:rFonts w:ascii="Arial" w:hAnsi="Arial" w:cs="Arial"/>
          <w:sz w:val="21"/>
          <w:szCs w:val="21"/>
          <w:lang w:val="pl-PL"/>
        </w:rPr>
        <w:t> </w:t>
      </w:r>
      <w:r w:rsidRPr="00636FA7">
        <w:rPr>
          <w:rFonts w:ascii="Arial" w:hAnsi="Arial" w:cs="Arial"/>
          <w:sz w:val="21"/>
          <w:szCs w:val="21"/>
        </w:rPr>
        <w:t>r. w sprawie poziomów ograniczenia masy odpadów komunalnych ulegających biodegradacji przekazywanych do składowania oraz sposobu obliczania poziomu ograniczania masy</w:t>
      </w:r>
      <w:r w:rsidR="00426399">
        <w:rPr>
          <w:rFonts w:ascii="Arial" w:eastAsia="Arial" w:hAnsi="Arial" w:cs="Arial"/>
          <w:sz w:val="21"/>
          <w:szCs w:val="21"/>
        </w:rPr>
        <w:t xml:space="preserve"> tych odpadów (Dz. U. z 2012 </w:t>
      </w:r>
      <w:r w:rsidRPr="009A6B6C">
        <w:rPr>
          <w:rFonts w:ascii="Arial" w:eastAsia="Arial" w:hAnsi="Arial" w:cs="Arial"/>
          <w:sz w:val="21"/>
          <w:szCs w:val="21"/>
        </w:rPr>
        <w:t>r</w:t>
      </w:r>
      <w:r w:rsidR="00426399">
        <w:rPr>
          <w:rFonts w:ascii="Arial" w:eastAsia="Arial" w:hAnsi="Arial" w:cs="Arial"/>
          <w:sz w:val="21"/>
          <w:szCs w:val="21"/>
          <w:lang w:val="pl-PL"/>
        </w:rPr>
        <w:t>.</w:t>
      </w:r>
      <w:r w:rsidRPr="009A6B6C">
        <w:rPr>
          <w:rFonts w:ascii="Arial" w:eastAsia="Arial" w:hAnsi="Arial" w:cs="Arial"/>
          <w:sz w:val="21"/>
          <w:szCs w:val="21"/>
        </w:rPr>
        <w:t xml:space="preserve"> poz. 676),</w:t>
      </w:r>
    </w:p>
    <w:p w:rsidR="001A63CB" w:rsidRPr="009A6B6C" w:rsidRDefault="0032215A" w:rsidP="009711B6">
      <w:pPr>
        <w:pStyle w:val="Teksttreci1"/>
        <w:numPr>
          <w:ilvl w:val="0"/>
          <w:numId w:val="7"/>
        </w:numPr>
        <w:shd w:val="clear" w:color="auto" w:fill="auto"/>
        <w:tabs>
          <w:tab w:val="left" w:pos="362"/>
        </w:tabs>
        <w:spacing w:line="288" w:lineRule="auto"/>
        <w:ind w:left="362" w:right="20" w:hanging="342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bieżącego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prowadzenia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ilościowej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jakościowej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ewidencji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zgodnie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przepisami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ustawy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</w:t>
      </w:r>
      <w:r w:rsidR="00A7159A">
        <w:rPr>
          <w:rFonts w:ascii="Arial" w:eastAsia="Arial" w:hAnsi="Arial" w:cs="Arial"/>
          <w:sz w:val="21"/>
          <w:szCs w:val="21"/>
        </w:rPr>
        <w:t> </w:t>
      </w:r>
      <w:r w:rsidRPr="009A6B6C">
        <w:rPr>
          <w:rFonts w:ascii="Arial" w:hAnsi="Arial" w:cs="Arial"/>
          <w:sz w:val="21"/>
          <w:szCs w:val="21"/>
        </w:rPr>
        <w:t>odpadach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oraz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ustawy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utrzymaniu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czystości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porządku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gminach,</w:t>
      </w:r>
    </w:p>
    <w:p w:rsidR="001A63CB" w:rsidRPr="009A6B6C" w:rsidRDefault="0032215A" w:rsidP="009711B6">
      <w:pPr>
        <w:pStyle w:val="Teksttreci1"/>
        <w:numPr>
          <w:ilvl w:val="0"/>
          <w:numId w:val="7"/>
        </w:numPr>
        <w:shd w:val="clear" w:color="auto" w:fill="auto"/>
        <w:tabs>
          <w:tab w:val="left" w:pos="362"/>
          <w:tab w:val="left" w:pos="409"/>
        </w:tabs>
        <w:spacing w:line="288" w:lineRule="auto"/>
        <w:ind w:left="362" w:right="20" w:hanging="342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monitorowania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obowiązku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ciążącego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właścicielu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nieruchomości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zakresie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selektywnego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zbierania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komunalnych.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przypadku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stwierdzenia,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że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właściciel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nieruchomości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wywiązuje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się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obowiązku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zakresie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segregacji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odpadów,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Wykonawca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odbiera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jako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zmieszane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komunalne.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spełnienie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wymogów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selektywnej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zbiórki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uznaje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się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sytuację,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gdy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pojemniku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określoną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frakcję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znajduje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się:</w:t>
      </w:r>
    </w:p>
    <w:p w:rsidR="001A63CB" w:rsidRPr="009A6B6C" w:rsidRDefault="0032215A" w:rsidP="00636FA7">
      <w:pPr>
        <w:pStyle w:val="Teksttreci1"/>
        <w:numPr>
          <w:ilvl w:val="0"/>
          <w:numId w:val="32"/>
        </w:numPr>
        <w:shd w:val="clear" w:color="auto" w:fill="auto"/>
        <w:tabs>
          <w:tab w:val="clear" w:pos="0"/>
        </w:tabs>
        <w:spacing w:line="288" w:lineRule="auto"/>
        <w:ind w:left="709" w:right="20" w:hanging="425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w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zabudowie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wielorodzinnej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(bloki)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mniej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niż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90%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objętości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frakcji,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dla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której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przeznaczony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jest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dany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rodzaj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pojemnika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oraz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przypadku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odpadów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pozostałych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segregacji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więcej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niż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10%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odpadów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wobec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których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istnieje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obowiązek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selektywnej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zbiórki,</w:t>
      </w:r>
    </w:p>
    <w:p w:rsidR="001A63CB" w:rsidRPr="00617788" w:rsidRDefault="0032215A" w:rsidP="00636FA7">
      <w:pPr>
        <w:pStyle w:val="Teksttreci1"/>
        <w:numPr>
          <w:ilvl w:val="0"/>
          <w:numId w:val="32"/>
        </w:numPr>
        <w:shd w:val="clear" w:color="auto" w:fill="auto"/>
        <w:tabs>
          <w:tab w:val="clear" w:pos="0"/>
        </w:tabs>
        <w:spacing w:line="288" w:lineRule="auto"/>
        <w:ind w:left="709" w:right="20" w:hanging="425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w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zabudowie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jednorodzinnej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mniej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niż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95%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objętości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frakcji,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dla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której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przeznaczony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jest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dany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rodzaj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pojemnika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oraz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przypadku</w:t>
      </w:r>
      <w:r w:rsidRPr="00636FA7">
        <w:rPr>
          <w:rFonts w:ascii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odpadó</w:t>
      </w:r>
      <w:r w:rsidRPr="00617788">
        <w:rPr>
          <w:rFonts w:ascii="Arial" w:hAnsi="Arial" w:cs="Arial"/>
          <w:color w:val="000000" w:themeColor="text1"/>
          <w:sz w:val="21"/>
          <w:szCs w:val="21"/>
        </w:rPr>
        <w:t xml:space="preserve">w pozostałych po segregacji nie więcej niż 5% odpadów wobec których istnieje obowiązek selektywnej zbiórki. </w:t>
      </w:r>
    </w:p>
    <w:p w:rsidR="001A63CB" w:rsidRPr="00617788" w:rsidRDefault="0032215A" w:rsidP="007A3648">
      <w:pPr>
        <w:pStyle w:val="Teksttreci1"/>
        <w:numPr>
          <w:ilvl w:val="0"/>
          <w:numId w:val="7"/>
        </w:numPr>
        <w:shd w:val="clear" w:color="auto" w:fill="auto"/>
        <w:tabs>
          <w:tab w:val="clear" w:pos="0"/>
        </w:tabs>
        <w:spacing w:line="288" w:lineRule="auto"/>
        <w:ind w:left="426" w:right="20" w:hanging="426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617788">
        <w:rPr>
          <w:rFonts w:ascii="Arial" w:eastAsia="Arial" w:hAnsi="Arial" w:cs="Arial"/>
          <w:color w:val="000000" w:themeColor="text1"/>
          <w:sz w:val="21"/>
          <w:szCs w:val="21"/>
        </w:rPr>
        <w:t>p</w:t>
      </w:r>
      <w:r w:rsidRPr="00617788">
        <w:rPr>
          <w:rFonts w:ascii="Arial" w:hAnsi="Arial" w:cs="Arial"/>
          <w:color w:val="000000" w:themeColor="text1"/>
          <w:sz w:val="21"/>
          <w:szCs w:val="21"/>
        </w:rPr>
        <w:t>rzekazywania</w:t>
      </w:r>
      <w:r w:rsidR="00A76918" w:rsidRPr="00617788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</w:t>
      </w:r>
      <w:r w:rsidR="00A76918" w:rsidRPr="00617788">
        <w:rPr>
          <w:rFonts w:ascii="Arial" w:eastAsia="Arial" w:hAnsi="Arial" w:cs="Arial"/>
          <w:color w:val="000000" w:themeColor="text1"/>
          <w:sz w:val="21"/>
          <w:szCs w:val="21"/>
          <w:lang w:val="pl-PL"/>
        </w:rPr>
        <w:t xml:space="preserve">terminowo </w:t>
      </w:r>
      <w:r w:rsidR="00A76918" w:rsidRPr="00617788">
        <w:rPr>
          <w:rFonts w:ascii="Arial" w:hAnsi="Arial" w:cs="Arial"/>
          <w:color w:val="000000" w:themeColor="text1"/>
          <w:sz w:val="21"/>
          <w:szCs w:val="21"/>
        </w:rPr>
        <w:t>pisemn</w:t>
      </w:r>
      <w:r w:rsidR="00A76918" w:rsidRPr="00617788">
        <w:rPr>
          <w:rFonts w:ascii="Arial" w:hAnsi="Arial" w:cs="Arial"/>
          <w:color w:val="000000" w:themeColor="text1"/>
          <w:sz w:val="21"/>
          <w:szCs w:val="21"/>
          <w:lang w:val="pl-PL"/>
        </w:rPr>
        <w:t>ych</w:t>
      </w:r>
      <w:r w:rsidR="00A76918" w:rsidRPr="00617788">
        <w:rPr>
          <w:rFonts w:ascii="Arial" w:hAnsi="Arial" w:cs="Arial"/>
          <w:color w:val="000000" w:themeColor="text1"/>
          <w:sz w:val="21"/>
          <w:szCs w:val="21"/>
        </w:rPr>
        <w:t xml:space="preserve"> sprawozdań wynikających z aktualnego wzoru określonego rozporządzeniem Ministra Środowiska</w:t>
      </w:r>
      <w:r w:rsidR="00A76918" w:rsidRPr="00617788">
        <w:rPr>
          <w:rFonts w:ascii="Arial" w:hAnsi="Arial" w:cs="Arial"/>
          <w:color w:val="000000" w:themeColor="text1"/>
          <w:sz w:val="21"/>
          <w:szCs w:val="21"/>
          <w:lang w:val="pl-PL"/>
        </w:rPr>
        <w:t>,</w:t>
      </w:r>
      <w:r w:rsidR="00A76918" w:rsidRPr="0061778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42683A" w:rsidRPr="005712E2" w:rsidRDefault="00200911" w:rsidP="0042683A">
      <w:pPr>
        <w:pStyle w:val="Teksttreci1"/>
        <w:numPr>
          <w:ilvl w:val="0"/>
          <w:numId w:val="7"/>
        </w:numPr>
        <w:shd w:val="clear" w:color="auto" w:fill="auto"/>
        <w:tabs>
          <w:tab w:val="clear" w:pos="0"/>
          <w:tab w:val="num" w:pos="426"/>
        </w:tabs>
        <w:spacing w:line="288" w:lineRule="auto"/>
        <w:ind w:left="426" w:right="20" w:hanging="426"/>
        <w:jc w:val="both"/>
        <w:rPr>
          <w:rFonts w:ascii="Arial" w:eastAsia="Arial" w:hAnsi="Arial" w:cs="Arial"/>
          <w:sz w:val="21"/>
          <w:szCs w:val="21"/>
        </w:rPr>
      </w:pPr>
      <w:r w:rsidRPr="005712E2">
        <w:rPr>
          <w:rFonts w:ascii="Arial" w:eastAsia="Arial" w:hAnsi="Arial" w:cs="Arial"/>
          <w:color w:val="000000" w:themeColor="text1"/>
          <w:sz w:val="21"/>
          <w:szCs w:val="21"/>
          <w:lang w:val="pl-PL"/>
        </w:rPr>
        <w:t xml:space="preserve">dokonywania </w:t>
      </w:r>
      <w:r w:rsidR="009E21BC" w:rsidRPr="005712E2">
        <w:rPr>
          <w:rFonts w:ascii="Arial" w:eastAsia="Arial" w:hAnsi="Arial" w:cs="Arial"/>
          <w:color w:val="000000" w:themeColor="text1"/>
          <w:sz w:val="21"/>
          <w:szCs w:val="21"/>
          <w:lang w:val="pl-PL"/>
        </w:rPr>
        <w:t xml:space="preserve">kontroli </w:t>
      </w:r>
      <w:r w:rsidR="009E21BC" w:rsidRPr="005712E2">
        <w:rPr>
          <w:rFonts w:ascii="Arial" w:hAnsi="Arial" w:cs="Arial"/>
          <w:color w:val="000000" w:themeColor="text1"/>
          <w:sz w:val="21"/>
          <w:szCs w:val="21"/>
        </w:rPr>
        <w:t>obowiązk</w:t>
      </w:r>
      <w:r w:rsidR="009E21BC" w:rsidRPr="005712E2">
        <w:rPr>
          <w:rFonts w:ascii="Arial" w:hAnsi="Arial" w:cs="Arial"/>
          <w:color w:val="000000" w:themeColor="text1"/>
          <w:sz w:val="21"/>
          <w:szCs w:val="21"/>
          <w:lang w:val="pl-PL"/>
        </w:rPr>
        <w:t>u</w:t>
      </w:r>
      <w:r w:rsidR="009E21BC" w:rsidRPr="005712E2">
        <w:rPr>
          <w:rFonts w:ascii="Arial" w:hAnsi="Arial" w:cs="Arial"/>
          <w:color w:val="000000" w:themeColor="text1"/>
          <w:sz w:val="21"/>
          <w:szCs w:val="21"/>
        </w:rPr>
        <w:t xml:space="preserve"> selektywnej zbiórki</w:t>
      </w:r>
      <w:r w:rsidR="009E21BC" w:rsidRPr="005712E2">
        <w:rPr>
          <w:rFonts w:ascii="Arial" w:eastAsia="Arial" w:hAnsi="Arial" w:cs="Arial"/>
          <w:color w:val="000000" w:themeColor="text1"/>
          <w:sz w:val="21"/>
          <w:szCs w:val="21"/>
          <w:lang w:val="pl-PL"/>
        </w:rPr>
        <w:t xml:space="preserve"> odbieranych odpadów</w:t>
      </w:r>
      <w:r w:rsidR="00A654BC" w:rsidRPr="005712E2">
        <w:rPr>
          <w:rFonts w:ascii="Arial" w:eastAsia="Arial" w:hAnsi="Arial" w:cs="Arial"/>
          <w:color w:val="000000" w:themeColor="text1"/>
          <w:sz w:val="21"/>
          <w:szCs w:val="21"/>
          <w:lang w:val="pl-PL"/>
        </w:rPr>
        <w:t xml:space="preserve"> na nieruchomościach</w:t>
      </w:r>
      <w:r w:rsidR="009E21BC" w:rsidRPr="005712E2">
        <w:rPr>
          <w:rFonts w:ascii="Arial" w:eastAsia="Arial" w:hAnsi="Arial" w:cs="Arial"/>
          <w:color w:val="000000" w:themeColor="text1"/>
          <w:sz w:val="21"/>
          <w:szCs w:val="21"/>
          <w:lang w:val="pl-PL"/>
        </w:rPr>
        <w:t>, na których właściciele</w:t>
      </w:r>
      <w:r w:rsidR="00A654BC" w:rsidRPr="005712E2">
        <w:rPr>
          <w:rFonts w:ascii="Arial" w:eastAsia="Arial" w:hAnsi="Arial" w:cs="Arial"/>
          <w:color w:val="000000" w:themeColor="text1"/>
          <w:sz w:val="21"/>
          <w:szCs w:val="21"/>
          <w:lang w:val="pl-PL"/>
        </w:rPr>
        <w:t xml:space="preserve"> zdeklarowali </w:t>
      </w:r>
      <w:r w:rsidR="009E21BC" w:rsidRPr="005712E2">
        <w:rPr>
          <w:rFonts w:ascii="Arial" w:eastAsia="Arial" w:hAnsi="Arial" w:cs="Arial"/>
          <w:color w:val="000000" w:themeColor="text1"/>
          <w:sz w:val="21"/>
          <w:szCs w:val="21"/>
        </w:rPr>
        <w:t>zbiera</w:t>
      </w:r>
      <w:r w:rsidR="00A654BC" w:rsidRPr="005712E2">
        <w:rPr>
          <w:rFonts w:ascii="Arial" w:eastAsia="Arial" w:hAnsi="Arial" w:cs="Arial"/>
          <w:color w:val="000000" w:themeColor="text1"/>
          <w:sz w:val="21"/>
          <w:szCs w:val="21"/>
          <w:lang w:val="pl-PL"/>
        </w:rPr>
        <w:t>nie</w:t>
      </w:r>
      <w:r w:rsidR="009E21BC" w:rsidRPr="005712E2">
        <w:rPr>
          <w:rFonts w:ascii="Arial" w:eastAsia="Arial" w:hAnsi="Arial" w:cs="Arial"/>
          <w:color w:val="000000" w:themeColor="text1"/>
          <w:sz w:val="21"/>
          <w:szCs w:val="21"/>
        </w:rPr>
        <w:t xml:space="preserve"> odpad</w:t>
      </w:r>
      <w:r w:rsidR="00A654BC" w:rsidRPr="005712E2">
        <w:rPr>
          <w:rFonts w:ascii="Arial" w:eastAsia="Arial" w:hAnsi="Arial" w:cs="Arial"/>
          <w:color w:val="000000" w:themeColor="text1"/>
          <w:sz w:val="21"/>
          <w:szCs w:val="21"/>
          <w:lang w:val="pl-PL"/>
        </w:rPr>
        <w:t>ów</w:t>
      </w:r>
      <w:r w:rsidR="009E21BC" w:rsidRPr="005712E2">
        <w:rPr>
          <w:rFonts w:ascii="Arial" w:eastAsia="Arial" w:hAnsi="Arial" w:cs="Arial"/>
          <w:color w:val="000000" w:themeColor="text1"/>
          <w:sz w:val="21"/>
          <w:szCs w:val="21"/>
        </w:rPr>
        <w:t xml:space="preserve"> w sp</w:t>
      </w:r>
      <w:r w:rsidR="009E21BC" w:rsidRPr="005712E2">
        <w:rPr>
          <w:rFonts w:ascii="Arial" w:eastAsia="Arial" w:hAnsi="Arial" w:cs="Arial"/>
          <w:sz w:val="21"/>
          <w:szCs w:val="21"/>
        </w:rPr>
        <w:t>osób selektywny</w:t>
      </w:r>
      <w:r w:rsidR="00A654BC" w:rsidRPr="005712E2">
        <w:rPr>
          <w:rFonts w:ascii="Arial" w:eastAsia="Arial" w:hAnsi="Arial" w:cs="Arial"/>
          <w:sz w:val="21"/>
          <w:szCs w:val="21"/>
          <w:lang w:val="pl-PL"/>
        </w:rPr>
        <w:t>.</w:t>
      </w:r>
      <w:r w:rsidR="009E21BC" w:rsidRPr="005712E2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="005712E2" w:rsidRPr="005712E2">
        <w:rPr>
          <w:rFonts w:ascii="Arial" w:eastAsia="Arial" w:hAnsi="Arial" w:cs="Arial"/>
          <w:sz w:val="21"/>
          <w:szCs w:val="21"/>
          <w:lang w:val="pl-PL"/>
        </w:rPr>
        <w:t>Wykonawca zobowiązany jest w terminie 3 dni roboczych od dnia zaistnienia opisanej sytuacji do przedłożenia Zamawiającemu dokumentacji z kontroli zawierającej protokół stanu faktycznego z zaistnienia takiego zdarzenia z załączeniem fotografii nieruchomości i odpadów.</w:t>
      </w:r>
      <w:r w:rsidR="007017FD" w:rsidRPr="005712E2">
        <w:rPr>
          <w:rFonts w:ascii="Arial" w:hAnsi="Arial" w:cs="Arial"/>
          <w:sz w:val="21"/>
          <w:szCs w:val="21"/>
        </w:rPr>
        <w:t xml:space="preserve"> Z dokumentacji musi jednoznacznie wynikać, jakiej dotyczy nieruchomości, w jakim dniu i o jakiej godzinie doszło do ustalenia ww. zdarzenia</w:t>
      </w:r>
      <w:r w:rsidR="007017FD" w:rsidRPr="005712E2">
        <w:rPr>
          <w:rFonts w:ascii="Arial" w:hAnsi="Arial" w:cs="Arial"/>
          <w:sz w:val="21"/>
          <w:szCs w:val="21"/>
          <w:lang w:val="pl-PL"/>
        </w:rPr>
        <w:t xml:space="preserve">. Ilość protokolarnych kontroli </w:t>
      </w:r>
      <w:r w:rsidR="0042683A" w:rsidRPr="005712E2">
        <w:rPr>
          <w:rFonts w:ascii="Arial" w:hAnsi="Arial" w:cs="Arial"/>
          <w:sz w:val="21"/>
          <w:szCs w:val="21"/>
          <w:lang w:val="pl-PL"/>
        </w:rPr>
        <w:t xml:space="preserve">w całym okresie realizacji zamówienia </w:t>
      </w:r>
      <w:r w:rsidR="007017FD" w:rsidRPr="005712E2">
        <w:rPr>
          <w:rFonts w:ascii="Arial" w:hAnsi="Arial" w:cs="Arial"/>
          <w:sz w:val="21"/>
          <w:szCs w:val="21"/>
          <w:lang w:val="pl-PL"/>
        </w:rPr>
        <w:t>nie może być mniejsza niż 1% ogółu nieruchomości objętych niniejszą umową</w:t>
      </w:r>
      <w:r w:rsidR="005712E2" w:rsidRPr="005712E2">
        <w:rPr>
          <w:rFonts w:ascii="Arial" w:hAnsi="Arial" w:cs="Arial"/>
          <w:sz w:val="21"/>
          <w:szCs w:val="21"/>
          <w:lang w:val="pl-PL"/>
        </w:rPr>
        <w:t xml:space="preserve"> w okresie jej trwania</w:t>
      </w:r>
      <w:r w:rsidR="0042683A" w:rsidRPr="005712E2">
        <w:rPr>
          <w:rFonts w:ascii="Arial" w:hAnsi="Arial" w:cs="Arial"/>
          <w:sz w:val="21"/>
          <w:szCs w:val="21"/>
          <w:lang w:val="pl-PL"/>
        </w:rPr>
        <w:t>.</w:t>
      </w:r>
    </w:p>
    <w:p w:rsidR="009E21BC" w:rsidRPr="0042683A" w:rsidRDefault="005712E2" w:rsidP="0042683A">
      <w:pPr>
        <w:pStyle w:val="Teksttreci1"/>
        <w:shd w:val="clear" w:color="auto" w:fill="auto"/>
        <w:spacing w:line="288" w:lineRule="auto"/>
        <w:ind w:left="362" w:right="20" w:firstLine="0"/>
        <w:jc w:val="both"/>
        <w:rPr>
          <w:rFonts w:ascii="Arial" w:eastAsia="Arial" w:hAnsi="Arial" w:cs="Arial"/>
          <w:sz w:val="21"/>
          <w:szCs w:val="21"/>
          <w:lang w:val="pl-PL"/>
        </w:rPr>
      </w:pPr>
      <w:r w:rsidRPr="005712E2">
        <w:rPr>
          <w:rFonts w:ascii="Arial" w:hAnsi="Arial" w:cs="Arial"/>
          <w:sz w:val="21"/>
          <w:szCs w:val="21"/>
          <w:lang w:val="pl-PL"/>
        </w:rPr>
        <w:t>Częstotliwość kontroli nie rzadziej niż 6 w skali kwartału</w:t>
      </w:r>
      <w:r w:rsidR="0042683A" w:rsidRPr="005712E2">
        <w:rPr>
          <w:rFonts w:ascii="Arial" w:eastAsia="Arial" w:hAnsi="Arial" w:cs="Arial"/>
          <w:sz w:val="21"/>
          <w:szCs w:val="21"/>
        </w:rPr>
        <w:t>.</w:t>
      </w:r>
    </w:p>
    <w:p w:rsidR="00200911" w:rsidRPr="000F32A6" w:rsidRDefault="00197FF7" w:rsidP="00197FF7">
      <w:pPr>
        <w:pStyle w:val="Teksttreci1"/>
        <w:numPr>
          <w:ilvl w:val="0"/>
          <w:numId w:val="7"/>
        </w:numPr>
        <w:shd w:val="clear" w:color="auto" w:fill="auto"/>
        <w:spacing w:line="288" w:lineRule="auto"/>
        <w:ind w:left="362" w:right="20" w:hanging="322"/>
        <w:jc w:val="both"/>
        <w:rPr>
          <w:rFonts w:ascii="Arial" w:eastAsia="Arial" w:hAnsi="Arial" w:cs="Arial"/>
          <w:sz w:val="21"/>
          <w:szCs w:val="21"/>
        </w:rPr>
      </w:pPr>
      <w:r w:rsidRPr="000F32A6">
        <w:rPr>
          <w:rFonts w:ascii="Arial" w:eastAsia="Arial" w:hAnsi="Arial" w:cs="Arial"/>
          <w:sz w:val="21"/>
          <w:szCs w:val="21"/>
          <w:lang w:val="pl-PL"/>
        </w:rPr>
        <w:t xml:space="preserve">przekazywania </w:t>
      </w:r>
      <w:r w:rsidR="007017FD" w:rsidRPr="000F32A6">
        <w:rPr>
          <w:rFonts w:ascii="Arial" w:eastAsia="Arial" w:hAnsi="Arial" w:cs="Arial"/>
          <w:sz w:val="21"/>
          <w:szCs w:val="21"/>
          <w:lang w:val="pl-PL"/>
        </w:rPr>
        <w:t>1 raz na kwartał w terminie do 10-tego dnia po upływie danego kwartału</w:t>
      </w:r>
      <w:r w:rsidR="007017FD" w:rsidRPr="000F32A6">
        <w:rPr>
          <w:rFonts w:ascii="Arial" w:eastAsia="Arial" w:hAnsi="Arial" w:cs="Arial"/>
          <w:sz w:val="21"/>
          <w:szCs w:val="21"/>
        </w:rPr>
        <w:t xml:space="preserve"> </w:t>
      </w:r>
      <w:r w:rsidR="007017FD" w:rsidRPr="000F32A6">
        <w:rPr>
          <w:rFonts w:ascii="Arial" w:eastAsia="Arial" w:hAnsi="Arial" w:cs="Arial"/>
          <w:sz w:val="21"/>
          <w:szCs w:val="21"/>
          <w:lang w:val="pl-PL"/>
        </w:rPr>
        <w:t xml:space="preserve">oraz </w:t>
      </w:r>
      <w:r w:rsidRPr="000F32A6">
        <w:rPr>
          <w:rFonts w:ascii="Arial" w:eastAsia="Arial" w:hAnsi="Arial" w:cs="Arial"/>
          <w:sz w:val="21"/>
          <w:szCs w:val="21"/>
        </w:rPr>
        <w:t xml:space="preserve">na </w:t>
      </w:r>
      <w:r w:rsidRPr="000F32A6">
        <w:rPr>
          <w:rFonts w:ascii="Arial" w:eastAsia="Arial" w:hAnsi="Arial" w:cs="Arial"/>
          <w:sz w:val="21"/>
          <w:szCs w:val="21"/>
          <w:lang w:val="pl-PL"/>
        </w:rPr>
        <w:t>żądanie Zamawiającego raportów za</w:t>
      </w:r>
      <w:r w:rsidRPr="000F32A6">
        <w:rPr>
          <w:rFonts w:ascii="Arial" w:hAnsi="Arial" w:cs="Arial"/>
          <w:sz w:val="21"/>
          <w:szCs w:val="21"/>
        </w:rPr>
        <w:t>zwierających</w:t>
      </w:r>
      <w:r w:rsidR="00200911" w:rsidRPr="000F32A6">
        <w:rPr>
          <w:rFonts w:ascii="Arial" w:eastAsia="Arial" w:hAnsi="Arial" w:cs="Arial"/>
          <w:sz w:val="21"/>
          <w:szCs w:val="21"/>
        </w:rPr>
        <w:t xml:space="preserve"> </w:t>
      </w:r>
      <w:r w:rsidR="00200911" w:rsidRPr="000F32A6">
        <w:rPr>
          <w:rFonts w:ascii="Arial" w:hAnsi="Arial" w:cs="Arial"/>
          <w:sz w:val="21"/>
          <w:szCs w:val="21"/>
        </w:rPr>
        <w:t>informacje</w:t>
      </w:r>
      <w:r w:rsidR="00200911" w:rsidRPr="000F32A6">
        <w:rPr>
          <w:rFonts w:ascii="Arial" w:eastAsia="Arial" w:hAnsi="Arial" w:cs="Arial"/>
          <w:sz w:val="21"/>
          <w:szCs w:val="21"/>
        </w:rPr>
        <w:t xml:space="preserve"> </w:t>
      </w:r>
      <w:r w:rsidR="00200911" w:rsidRPr="000F32A6">
        <w:rPr>
          <w:rFonts w:ascii="Arial" w:hAnsi="Arial" w:cs="Arial"/>
          <w:sz w:val="21"/>
          <w:szCs w:val="21"/>
        </w:rPr>
        <w:t>z</w:t>
      </w:r>
      <w:r w:rsidR="00200911" w:rsidRPr="000F32A6">
        <w:rPr>
          <w:rFonts w:ascii="Arial" w:eastAsia="Arial" w:hAnsi="Arial" w:cs="Arial"/>
          <w:sz w:val="21"/>
          <w:szCs w:val="21"/>
        </w:rPr>
        <w:t xml:space="preserve"> </w:t>
      </w:r>
      <w:r w:rsidR="00200911" w:rsidRPr="000F32A6">
        <w:rPr>
          <w:rFonts w:ascii="Arial" w:hAnsi="Arial" w:cs="Arial"/>
          <w:sz w:val="21"/>
          <w:szCs w:val="21"/>
        </w:rPr>
        <w:t>monitoringu</w:t>
      </w:r>
      <w:r w:rsidR="00200911" w:rsidRPr="000F32A6">
        <w:rPr>
          <w:rFonts w:ascii="Arial" w:eastAsia="Arial" w:hAnsi="Arial" w:cs="Arial"/>
          <w:sz w:val="21"/>
          <w:szCs w:val="21"/>
        </w:rPr>
        <w:t xml:space="preserve"> </w:t>
      </w:r>
      <w:r w:rsidR="00200911" w:rsidRPr="000F32A6">
        <w:rPr>
          <w:rFonts w:ascii="Arial" w:hAnsi="Arial" w:cs="Arial"/>
          <w:sz w:val="21"/>
          <w:szCs w:val="21"/>
        </w:rPr>
        <w:t>bazującego</w:t>
      </w:r>
      <w:r w:rsidR="00200911" w:rsidRPr="000F32A6">
        <w:rPr>
          <w:rFonts w:ascii="Arial" w:eastAsia="Arial" w:hAnsi="Arial" w:cs="Arial"/>
          <w:sz w:val="21"/>
          <w:szCs w:val="21"/>
        </w:rPr>
        <w:t xml:space="preserve"> </w:t>
      </w:r>
      <w:r w:rsidR="00200911" w:rsidRPr="000F32A6">
        <w:rPr>
          <w:rFonts w:ascii="Arial" w:hAnsi="Arial" w:cs="Arial"/>
          <w:sz w:val="21"/>
          <w:szCs w:val="21"/>
        </w:rPr>
        <w:t>na</w:t>
      </w:r>
      <w:r w:rsidR="00200911" w:rsidRPr="000F32A6">
        <w:rPr>
          <w:rFonts w:ascii="Arial" w:eastAsia="Arial" w:hAnsi="Arial" w:cs="Arial"/>
          <w:sz w:val="21"/>
          <w:szCs w:val="21"/>
        </w:rPr>
        <w:t xml:space="preserve"> </w:t>
      </w:r>
      <w:r w:rsidR="00200911" w:rsidRPr="000F32A6">
        <w:rPr>
          <w:rFonts w:ascii="Arial" w:hAnsi="Arial" w:cs="Arial"/>
          <w:sz w:val="21"/>
          <w:szCs w:val="21"/>
        </w:rPr>
        <w:t>systemie</w:t>
      </w:r>
      <w:r w:rsidR="00200911" w:rsidRPr="000F32A6">
        <w:rPr>
          <w:rFonts w:ascii="Arial" w:eastAsia="Arial" w:hAnsi="Arial" w:cs="Arial"/>
          <w:sz w:val="21"/>
          <w:szCs w:val="21"/>
        </w:rPr>
        <w:t xml:space="preserve"> </w:t>
      </w:r>
      <w:r w:rsidR="00200911" w:rsidRPr="000F32A6">
        <w:rPr>
          <w:rFonts w:ascii="Arial" w:hAnsi="Arial" w:cs="Arial"/>
          <w:sz w:val="21"/>
          <w:szCs w:val="21"/>
        </w:rPr>
        <w:t>pozycjonowania</w:t>
      </w:r>
      <w:r w:rsidR="00200911" w:rsidRPr="000F32A6">
        <w:rPr>
          <w:rFonts w:ascii="Arial" w:eastAsia="Arial" w:hAnsi="Arial" w:cs="Arial"/>
          <w:sz w:val="21"/>
          <w:szCs w:val="21"/>
        </w:rPr>
        <w:t xml:space="preserve"> </w:t>
      </w:r>
      <w:r w:rsidR="00200911" w:rsidRPr="000F32A6">
        <w:rPr>
          <w:rFonts w:ascii="Arial" w:hAnsi="Arial" w:cs="Arial"/>
          <w:sz w:val="21"/>
          <w:szCs w:val="21"/>
        </w:rPr>
        <w:t>satelitarnego,</w:t>
      </w:r>
      <w:r w:rsidR="00200911" w:rsidRPr="000F32A6">
        <w:rPr>
          <w:rFonts w:ascii="Arial" w:eastAsia="Arial" w:hAnsi="Arial" w:cs="Arial"/>
          <w:sz w:val="21"/>
          <w:szCs w:val="21"/>
        </w:rPr>
        <w:t xml:space="preserve"> </w:t>
      </w:r>
      <w:r w:rsidR="00200911" w:rsidRPr="000F32A6">
        <w:rPr>
          <w:rFonts w:ascii="Arial" w:hAnsi="Arial" w:cs="Arial"/>
          <w:sz w:val="21"/>
          <w:szCs w:val="21"/>
        </w:rPr>
        <w:t>o</w:t>
      </w:r>
      <w:r w:rsidR="00200911" w:rsidRPr="000F32A6">
        <w:rPr>
          <w:rFonts w:ascii="Arial" w:eastAsia="Arial" w:hAnsi="Arial" w:cs="Arial"/>
          <w:sz w:val="21"/>
          <w:szCs w:val="21"/>
        </w:rPr>
        <w:t xml:space="preserve"> </w:t>
      </w:r>
      <w:r w:rsidR="00200911" w:rsidRPr="000F32A6">
        <w:rPr>
          <w:rFonts w:ascii="Arial" w:hAnsi="Arial" w:cs="Arial"/>
          <w:sz w:val="21"/>
          <w:szCs w:val="21"/>
        </w:rPr>
        <w:t>położeniu</w:t>
      </w:r>
      <w:r w:rsidR="00200911" w:rsidRPr="000F32A6">
        <w:rPr>
          <w:rFonts w:ascii="Arial" w:eastAsia="Arial" w:hAnsi="Arial" w:cs="Arial"/>
          <w:sz w:val="21"/>
          <w:szCs w:val="21"/>
        </w:rPr>
        <w:t xml:space="preserve"> </w:t>
      </w:r>
      <w:r w:rsidR="00200911" w:rsidRPr="000F32A6">
        <w:rPr>
          <w:rFonts w:ascii="Arial" w:hAnsi="Arial" w:cs="Arial"/>
          <w:sz w:val="21"/>
          <w:szCs w:val="21"/>
        </w:rPr>
        <w:t>pojazdu</w:t>
      </w:r>
      <w:r w:rsidR="00200911" w:rsidRPr="000F32A6">
        <w:rPr>
          <w:rFonts w:ascii="Arial" w:eastAsia="Arial" w:hAnsi="Arial" w:cs="Arial"/>
          <w:sz w:val="21"/>
          <w:szCs w:val="21"/>
        </w:rPr>
        <w:t xml:space="preserve"> </w:t>
      </w:r>
      <w:r w:rsidR="00200911" w:rsidRPr="000F32A6">
        <w:rPr>
          <w:rFonts w:ascii="Arial" w:hAnsi="Arial" w:cs="Arial"/>
          <w:sz w:val="21"/>
          <w:szCs w:val="21"/>
        </w:rPr>
        <w:t>i</w:t>
      </w:r>
      <w:r w:rsidR="00200911" w:rsidRPr="000F32A6">
        <w:rPr>
          <w:rFonts w:ascii="Arial" w:eastAsia="Arial" w:hAnsi="Arial" w:cs="Arial"/>
          <w:sz w:val="21"/>
          <w:szCs w:val="21"/>
        </w:rPr>
        <w:t xml:space="preserve"> </w:t>
      </w:r>
      <w:r w:rsidR="00200911" w:rsidRPr="000F32A6">
        <w:rPr>
          <w:rFonts w:ascii="Arial" w:hAnsi="Arial" w:cs="Arial"/>
          <w:sz w:val="21"/>
          <w:szCs w:val="21"/>
        </w:rPr>
        <w:t>miejscach</w:t>
      </w:r>
      <w:r w:rsidR="00200911" w:rsidRPr="000F32A6">
        <w:rPr>
          <w:rFonts w:ascii="Arial" w:eastAsia="Arial" w:hAnsi="Arial" w:cs="Arial"/>
          <w:sz w:val="21"/>
          <w:szCs w:val="21"/>
        </w:rPr>
        <w:t xml:space="preserve"> </w:t>
      </w:r>
      <w:r w:rsidR="00200911" w:rsidRPr="000F32A6">
        <w:rPr>
          <w:rFonts w:ascii="Arial" w:hAnsi="Arial" w:cs="Arial"/>
          <w:sz w:val="21"/>
          <w:szCs w:val="21"/>
        </w:rPr>
        <w:t>postojów</w:t>
      </w:r>
      <w:r w:rsidR="00200911" w:rsidRPr="000F32A6">
        <w:rPr>
          <w:rFonts w:ascii="Arial" w:eastAsia="Arial" w:hAnsi="Arial" w:cs="Arial"/>
          <w:sz w:val="21"/>
          <w:szCs w:val="21"/>
        </w:rPr>
        <w:t xml:space="preserve"> </w:t>
      </w:r>
      <w:r w:rsidR="00200911" w:rsidRPr="000F32A6">
        <w:rPr>
          <w:rFonts w:ascii="Arial" w:hAnsi="Arial" w:cs="Arial"/>
          <w:sz w:val="21"/>
          <w:szCs w:val="21"/>
        </w:rPr>
        <w:t>oraz</w:t>
      </w:r>
      <w:r w:rsidR="00200911" w:rsidRPr="000F32A6">
        <w:rPr>
          <w:rFonts w:ascii="Arial" w:eastAsia="Arial" w:hAnsi="Arial" w:cs="Arial"/>
          <w:sz w:val="21"/>
          <w:szCs w:val="21"/>
        </w:rPr>
        <w:t xml:space="preserve"> </w:t>
      </w:r>
      <w:r w:rsidR="00200911" w:rsidRPr="000F32A6">
        <w:rPr>
          <w:rFonts w:ascii="Arial" w:hAnsi="Arial" w:cs="Arial"/>
          <w:sz w:val="21"/>
          <w:szCs w:val="21"/>
        </w:rPr>
        <w:t>danych</w:t>
      </w:r>
      <w:r w:rsidR="00200911" w:rsidRPr="000F32A6">
        <w:rPr>
          <w:rFonts w:ascii="Arial" w:eastAsia="Arial" w:hAnsi="Arial" w:cs="Arial"/>
          <w:sz w:val="21"/>
          <w:szCs w:val="21"/>
        </w:rPr>
        <w:t xml:space="preserve"> </w:t>
      </w:r>
      <w:r w:rsidR="00200911" w:rsidRPr="000F32A6">
        <w:rPr>
          <w:rFonts w:ascii="Arial" w:hAnsi="Arial" w:cs="Arial"/>
          <w:sz w:val="21"/>
          <w:szCs w:val="21"/>
        </w:rPr>
        <w:t>o</w:t>
      </w:r>
      <w:r w:rsidR="00200911" w:rsidRPr="000F32A6">
        <w:rPr>
          <w:rFonts w:ascii="Arial" w:eastAsia="Arial" w:hAnsi="Arial" w:cs="Arial"/>
          <w:sz w:val="21"/>
          <w:szCs w:val="21"/>
        </w:rPr>
        <w:t xml:space="preserve"> </w:t>
      </w:r>
      <w:r w:rsidR="00200911" w:rsidRPr="000F32A6">
        <w:rPr>
          <w:rFonts w:ascii="Arial" w:hAnsi="Arial" w:cs="Arial"/>
          <w:sz w:val="21"/>
          <w:szCs w:val="21"/>
        </w:rPr>
        <w:t>miejscach</w:t>
      </w:r>
      <w:r w:rsidR="00200911" w:rsidRPr="000F32A6">
        <w:rPr>
          <w:rFonts w:ascii="Arial" w:eastAsia="Arial" w:hAnsi="Arial" w:cs="Arial"/>
          <w:sz w:val="21"/>
          <w:szCs w:val="21"/>
        </w:rPr>
        <w:t xml:space="preserve"> </w:t>
      </w:r>
      <w:r w:rsidR="00200911" w:rsidRPr="000F32A6">
        <w:rPr>
          <w:rFonts w:ascii="Arial" w:hAnsi="Arial" w:cs="Arial"/>
          <w:sz w:val="21"/>
          <w:szCs w:val="21"/>
        </w:rPr>
        <w:t>wyładunku</w:t>
      </w:r>
      <w:r w:rsidR="00200911" w:rsidRPr="000F32A6">
        <w:rPr>
          <w:rFonts w:ascii="Arial" w:eastAsia="Arial" w:hAnsi="Arial" w:cs="Arial"/>
          <w:sz w:val="21"/>
          <w:szCs w:val="21"/>
        </w:rPr>
        <w:t xml:space="preserve"> </w:t>
      </w:r>
      <w:r w:rsidR="00200911" w:rsidRPr="000F32A6">
        <w:rPr>
          <w:rFonts w:ascii="Arial" w:hAnsi="Arial" w:cs="Arial"/>
          <w:sz w:val="21"/>
          <w:szCs w:val="21"/>
        </w:rPr>
        <w:t>odpadów</w:t>
      </w:r>
      <w:r w:rsidRPr="000F32A6">
        <w:rPr>
          <w:rFonts w:ascii="Arial" w:eastAsia="Arial" w:hAnsi="Arial" w:cs="Arial"/>
          <w:sz w:val="21"/>
          <w:szCs w:val="21"/>
        </w:rPr>
        <w:t xml:space="preserve"> </w:t>
      </w:r>
      <w:r w:rsidR="00200911" w:rsidRPr="000F32A6">
        <w:rPr>
          <w:rFonts w:ascii="Arial" w:hAnsi="Arial" w:cs="Arial"/>
          <w:sz w:val="21"/>
          <w:szCs w:val="21"/>
        </w:rPr>
        <w:t>–</w:t>
      </w:r>
      <w:r w:rsidR="00200911" w:rsidRPr="000F32A6">
        <w:rPr>
          <w:rFonts w:ascii="Arial" w:eastAsia="Arial" w:hAnsi="Arial" w:cs="Arial"/>
          <w:sz w:val="21"/>
          <w:szCs w:val="21"/>
        </w:rPr>
        <w:t xml:space="preserve"> </w:t>
      </w:r>
      <w:r w:rsidR="00200911" w:rsidRPr="000F32A6">
        <w:rPr>
          <w:rFonts w:ascii="Arial" w:hAnsi="Arial" w:cs="Arial"/>
          <w:sz w:val="21"/>
          <w:szCs w:val="21"/>
        </w:rPr>
        <w:t>umożliwiający</w:t>
      </w:r>
      <w:r w:rsidR="00200911" w:rsidRPr="000F32A6">
        <w:rPr>
          <w:rFonts w:ascii="Arial" w:hAnsi="Arial" w:cs="Arial"/>
          <w:sz w:val="21"/>
          <w:szCs w:val="21"/>
          <w:lang w:val="pl-PL"/>
        </w:rPr>
        <w:t xml:space="preserve"> </w:t>
      </w:r>
      <w:r w:rsidR="00200911" w:rsidRPr="000F32A6">
        <w:rPr>
          <w:rFonts w:ascii="Arial" w:hAnsi="Arial" w:cs="Arial"/>
          <w:sz w:val="21"/>
          <w:szCs w:val="21"/>
        </w:rPr>
        <w:t>weryfikację</w:t>
      </w:r>
      <w:r w:rsidR="00200911" w:rsidRPr="000F32A6">
        <w:rPr>
          <w:rFonts w:ascii="Arial" w:eastAsia="Arial" w:hAnsi="Arial" w:cs="Arial"/>
          <w:sz w:val="21"/>
          <w:szCs w:val="21"/>
        </w:rPr>
        <w:t xml:space="preserve"> </w:t>
      </w:r>
      <w:r w:rsidR="00200911" w:rsidRPr="000F32A6">
        <w:rPr>
          <w:rFonts w:ascii="Arial" w:hAnsi="Arial" w:cs="Arial"/>
          <w:sz w:val="21"/>
          <w:szCs w:val="21"/>
        </w:rPr>
        <w:t>tych</w:t>
      </w:r>
      <w:r w:rsidR="00200911" w:rsidRPr="000F32A6">
        <w:rPr>
          <w:rFonts w:ascii="Arial" w:eastAsia="Arial" w:hAnsi="Arial" w:cs="Arial"/>
          <w:sz w:val="21"/>
          <w:szCs w:val="21"/>
        </w:rPr>
        <w:t xml:space="preserve"> </w:t>
      </w:r>
      <w:r w:rsidR="00200911" w:rsidRPr="000F32A6">
        <w:rPr>
          <w:rFonts w:ascii="Arial" w:hAnsi="Arial" w:cs="Arial"/>
          <w:sz w:val="21"/>
          <w:szCs w:val="21"/>
        </w:rPr>
        <w:t>danych</w:t>
      </w:r>
      <w:r w:rsidR="00200911" w:rsidRPr="000F32A6">
        <w:rPr>
          <w:rFonts w:ascii="Arial" w:eastAsia="Arial" w:hAnsi="Arial" w:cs="Arial"/>
          <w:sz w:val="21"/>
          <w:szCs w:val="21"/>
        </w:rPr>
        <w:t xml:space="preserve"> </w:t>
      </w:r>
      <w:r w:rsidR="00200911" w:rsidRPr="000F32A6">
        <w:rPr>
          <w:rFonts w:ascii="Arial" w:hAnsi="Arial" w:cs="Arial"/>
          <w:sz w:val="21"/>
          <w:szCs w:val="21"/>
        </w:rPr>
        <w:t>przez</w:t>
      </w:r>
      <w:r w:rsidR="00200911" w:rsidRPr="000F32A6">
        <w:rPr>
          <w:rFonts w:ascii="Arial" w:eastAsia="Arial" w:hAnsi="Arial" w:cs="Arial"/>
          <w:sz w:val="21"/>
          <w:szCs w:val="21"/>
        </w:rPr>
        <w:t xml:space="preserve"> </w:t>
      </w:r>
      <w:r w:rsidR="00200911" w:rsidRPr="000F32A6">
        <w:rPr>
          <w:rFonts w:ascii="Arial" w:hAnsi="Arial" w:cs="Arial"/>
          <w:sz w:val="21"/>
          <w:szCs w:val="21"/>
        </w:rPr>
        <w:t>Zamawiającego,</w:t>
      </w:r>
    </w:p>
    <w:p w:rsidR="001A63CB" w:rsidRPr="009A6B6C" w:rsidRDefault="0032215A" w:rsidP="007A3648">
      <w:pPr>
        <w:pStyle w:val="Teksttreci1"/>
        <w:numPr>
          <w:ilvl w:val="0"/>
          <w:numId w:val="7"/>
        </w:numPr>
        <w:shd w:val="clear" w:color="auto" w:fill="auto"/>
        <w:spacing w:line="288" w:lineRule="auto"/>
        <w:ind w:left="362" w:right="20" w:hanging="322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sporządzania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półrocznych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harmonogramów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wywozu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terenu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Gminy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Ropczyce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</w:t>
      </w:r>
      <w:r w:rsidR="000E374A">
        <w:rPr>
          <w:rFonts w:ascii="Arial" w:hAnsi="Arial" w:cs="Arial"/>
          <w:sz w:val="21"/>
          <w:szCs w:val="21"/>
          <w:lang w:val="pl-PL"/>
        </w:rPr>
        <w:t>awierających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="00BE7896">
        <w:rPr>
          <w:rFonts w:ascii="Arial" w:eastAsia="Arial" w:hAnsi="Arial" w:cs="Arial"/>
          <w:sz w:val="21"/>
          <w:szCs w:val="21"/>
          <w:lang w:val="pl-PL"/>
        </w:rPr>
        <w:t xml:space="preserve">również </w:t>
      </w:r>
      <w:r w:rsidRPr="009A6B6C">
        <w:rPr>
          <w:rFonts w:ascii="Arial" w:hAnsi="Arial" w:cs="Arial"/>
          <w:sz w:val="21"/>
          <w:szCs w:val="21"/>
        </w:rPr>
        <w:t>wykaz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miejsc</w:t>
      </w:r>
      <w:r w:rsidR="000E374A">
        <w:rPr>
          <w:rFonts w:ascii="Arial" w:hAnsi="Arial" w:cs="Arial"/>
          <w:sz w:val="21"/>
          <w:szCs w:val="21"/>
          <w:lang w:val="pl-PL"/>
        </w:rPr>
        <w:t>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których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właściciele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nieruchomości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="005A2707">
        <w:rPr>
          <w:rFonts w:ascii="Arial" w:hAnsi="Arial" w:cs="Arial"/>
          <w:sz w:val="21"/>
          <w:szCs w:val="21"/>
          <w:lang w:val="pl-PL"/>
        </w:rPr>
        <w:t>mogą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doposażać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się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="00BE7896">
        <w:rPr>
          <w:rFonts w:ascii="Arial" w:eastAsia="Arial" w:hAnsi="Arial" w:cs="Arial"/>
          <w:sz w:val="21"/>
          <w:szCs w:val="21"/>
        </w:rPr>
        <w:t> </w:t>
      </w:r>
      <w:r w:rsidRPr="009A6B6C">
        <w:rPr>
          <w:rFonts w:ascii="Arial" w:hAnsi="Arial" w:cs="Arial"/>
          <w:sz w:val="21"/>
          <w:szCs w:val="21"/>
        </w:rPr>
        <w:t>brakujące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worki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komunalne</w:t>
      </w:r>
      <w:r w:rsidR="00BE7896">
        <w:rPr>
          <w:rFonts w:ascii="Arial" w:hAnsi="Arial" w:cs="Arial"/>
          <w:sz w:val="21"/>
          <w:szCs w:val="21"/>
          <w:lang w:val="pl-PL"/>
        </w:rPr>
        <w:t xml:space="preserve">, </w:t>
      </w:r>
      <w:r w:rsidRPr="009A6B6C">
        <w:rPr>
          <w:rFonts w:ascii="Arial" w:hAnsi="Arial" w:cs="Arial"/>
          <w:sz w:val="21"/>
          <w:szCs w:val="21"/>
        </w:rPr>
        <w:t>po</w:t>
      </w:r>
      <w:r w:rsidR="00BE7896">
        <w:rPr>
          <w:rFonts w:ascii="Arial" w:hAnsi="Arial" w:cs="Arial"/>
          <w:sz w:val="21"/>
          <w:szCs w:val="21"/>
          <w:lang w:val="pl-PL"/>
        </w:rPr>
        <w:t>dlegaj</w:t>
      </w:r>
      <w:r w:rsidR="00200911">
        <w:rPr>
          <w:rFonts w:ascii="Arial" w:hAnsi="Arial" w:cs="Arial"/>
          <w:sz w:val="21"/>
          <w:szCs w:val="21"/>
          <w:lang w:val="pl-PL"/>
        </w:rPr>
        <w:t>ą</w:t>
      </w:r>
      <w:r w:rsidR="00BE7896">
        <w:rPr>
          <w:rFonts w:ascii="Arial" w:hAnsi="Arial" w:cs="Arial"/>
          <w:sz w:val="21"/>
          <w:szCs w:val="21"/>
          <w:lang w:val="pl-PL"/>
        </w:rPr>
        <w:t>cy</w:t>
      </w:r>
      <w:r w:rsidR="00200911">
        <w:rPr>
          <w:rFonts w:ascii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zatwierdzeniu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Zamawiającego</w:t>
      </w:r>
      <w:r w:rsidR="00C96FC8">
        <w:rPr>
          <w:rFonts w:ascii="Arial" w:hAnsi="Arial" w:cs="Arial"/>
          <w:sz w:val="21"/>
          <w:szCs w:val="21"/>
          <w:lang w:val="pl-PL"/>
        </w:rPr>
        <w:t xml:space="preserve"> oraz </w:t>
      </w:r>
      <w:r w:rsidRPr="009A6B6C">
        <w:rPr>
          <w:rFonts w:ascii="Arial" w:hAnsi="Arial" w:cs="Arial"/>
          <w:sz w:val="21"/>
          <w:szCs w:val="21"/>
        </w:rPr>
        <w:t>zostanie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doręczony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formie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ulotki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Wykonawcę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właścicielom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nieruchomości,</w:t>
      </w:r>
      <w:r w:rsidR="00200911">
        <w:rPr>
          <w:rFonts w:ascii="Arial" w:hAnsi="Arial" w:cs="Arial"/>
          <w:sz w:val="21"/>
          <w:szCs w:val="21"/>
          <w:lang w:val="pl-PL"/>
        </w:rPr>
        <w:t xml:space="preserve"> </w:t>
      </w:r>
    </w:p>
    <w:p w:rsidR="001A63CB" w:rsidRDefault="0032215A" w:rsidP="009711B6">
      <w:pPr>
        <w:pStyle w:val="Teksttreci1"/>
        <w:numPr>
          <w:ilvl w:val="0"/>
          <w:numId w:val="7"/>
        </w:numPr>
        <w:shd w:val="clear" w:color="auto" w:fill="auto"/>
        <w:tabs>
          <w:tab w:val="left" w:pos="482"/>
        </w:tabs>
        <w:spacing w:line="288" w:lineRule="auto"/>
        <w:ind w:left="363" w:right="23" w:hanging="323"/>
        <w:jc w:val="both"/>
        <w:rPr>
          <w:rFonts w:ascii="Arial" w:hAnsi="Arial" w:cs="Arial"/>
          <w:sz w:val="21"/>
          <w:szCs w:val="21"/>
          <w:lang w:val="pl-PL"/>
        </w:rPr>
      </w:pPr>
      <w:r w:rsidRPr="009A6B6C">
        <w:rPr>
          <w:rFonts w:ascii="Arial" w:hAnsi="Arial" w:cs="Arial"/>
          <w:sz w:val="21"/>
          <w:szCs w:val="21"/>
          <w:lang w:val="pl-PL"/>
        </w:rPr>
        <w:t>Wykonawca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zobowiązany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="00200911">
        <w:rPr>
          <w:rFonts w:ascii="Arial" w:hAnsi="Arial" w:cs="Arial"/>
          <w:sz w:val="21"/>
          <w:szCs w:val="21"/>
          <w:lang w:val="pl-PL"/>
        </w:rPr>
        <w:t>jest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w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terminie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2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dni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roboczych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od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dnia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zaistnienia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zdarzenia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polegającego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na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stwierdzeniu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gromadzenia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odpadów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komunalnych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na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nieruchomościach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zamieszkałych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nie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wymienionych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w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załącznikach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b/>
          <w:bCs/>
          <w:sz w:val="21"/>
          <w:szCs w:val="21"/>
          <w:lang w:val="pl-PL"/>
        </w:rPr>
        <w:t>nr</w:t>
      </w:r>
      <w:r w:rsidRPr="009A6B6C">
        <w:rPr>
          <w:rFonts w:ascii="Arial" w:eastAsia="Arial" w:hAnsi="Arial" w:cs="Arial"/>
          <w:b/>
          <w:bCs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b/>
          <w:bCs/>
          <w:sz w:val="21"/>
          <w:szCs w:val="21"/>
          <w:lang w:val="pl-PL"/>
        </w:rPr>
        <w:t>1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i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b/>
          <w:bCs/>
          <w:sz w:val="21"/>
          <w:szCs w:val="21"/>
          <w:lang w:val="pl-PL"/>
        </w:rPr>
        <w:t>nr</w:t>
      </w:r>
      <w:r w:rsidRPr="009A6B6C">
        <w:rPr>
          <w:rFonts w:ascii="Arial" w:eastAsia="Arial" w:hAnsi="Arial" w:cs="Arial"/>
          <w:b/>
          <w:bCs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b/>
          <w:bCs/>
          <w:sz w:val="21"/>
          <w:szCs w:val="21"/>
          <w:lang w:val="pl-PL"/>
        </w:rPr>
        <w:t>2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do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niniejszej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umowy,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do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pisemnego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lub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drogą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elektroniczną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poinformowania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Zamawiającego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o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tym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fakcie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wraz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ze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wskazaniem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lokalizacji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nieruchomości.</w:t>
      </w:r>
    </w:p>
    <w:p w:rsidR="00C50613" w:rsidRPr="009A6B6C" w:rsidRDefault="00C50613" w:rsidP="00C50613">
      <w:pPr>
        <w:pStyle w:val="Teksttreci1"/>
        <w:shd w:val="clear" w:color="auto" w:fill="auto"/>
        <w:tabs>
          <w:tab w:val="left" w:pos="482"/>
        </w:tabs>
        <w:spacing w:line="288" w:lineRule="auto"/>
        <w:ind w:left="363" w:right="23" w:firstLine="0"/>
        <w:jc w:val="both"/>
        <w:rPr>
          <w:rFonts w:ascii="Arial" w:hAnsi="Arial" w:cs="Arial"/>
          <w:sz w:val="21"/>
          <w:szCs w:val="21"/>
          <w:lang w:val="pl-PL"/>
        </w:rPr>
      </w:pPr>
    </w:p>
    <w:p w:rsidR="001A63CB" w:rsidRPr="009A6B6C" w:rsidRDefault="0032215A" w:rsidP="00901137">
      <w:pPr>
        <w:pStyle w:val="Nagwek21"/>
        <w:keepNext/>
        <w:keepLines/>
        <w:shd w:val="clear" w:color="auto" w:fill="auto"/>
        <w:spacing w:before="120" w:after="120" w:line="288" w:lineRule="auto"/>
        <w:ind w:right="23"/>
        <w:rPr>
          <w:rFonts w:ascii="Arial" w:hAnsi="Arial" w:cs="Arial"/>
          <w:sz w:val="21"/>
          <w:szCs w:val="21"/>
        </w:rPr>
      </w:pPr>
      <w:bookmarkStart w:id="5" w:name="bookmark5"/>
      <w:r w:rsidRPr="009A6B6C">
        <w:rPr>
          <w:rFonts w:ascii="Arial" w:hAnsi="Arial" w:cs="Arial"/>
          <w:sz w:val="21"/>
          <w:szCs w:val="21"/>
        </w:rPr>
        <w:t>§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5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DODATKOWE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OBOWIĄZKI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WYKONAWCY</w:t>
      </w:r>
      <w:bookmarkEnd w:id="5"/>
    </w:p>
    <w:p w:rsidR="001A63CB" w:rsidRPr="009A6B6C" w:rsidRDefault="0032215A" w:rsidP="009711B6">
      <w:pPr>
        <w:pStyle w:val="Teksttreci1"/>
        <w:shd w:val="clear" w:color="auto" w:fill="auto"/>
        <w:spacing w:line="288" w:lineRule="auto"/>
        <w:ind w:left="460" w:hanging="420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Dodatkowo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Wykonawca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zobowiązuje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się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do:</w:t>
      </w:r>
    </w:p>
    <w:p w:rsidR="001A63CB" w:rsidRPr="009A6B6C" w:rsidRDefault="0032215A" w:rsidP="009711B6">
      <w:pPr>
        <w:pStyle w:val="Teksttreci1"/>
        <w:numPr>
          <w:ilvl w:val="0"/>
          <w:numId w:val="1"/>
        </w:numPr>
        <w:shd w:val="clear" w:color="auto" w:fill="auto"/>
        <w:tabs>
          <w:tab w:val="left" w:pos="426"/>
        </w:tabs>
        <w:spacing w:line="288" w:lineRule="auto"/>
        <w:ind w:left="460" w:right="20" w:hanging="420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porządkowania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terenu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zanieczyszczonego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odpadami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innymi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zanieczyszczeniami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wysypanymi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</w:t>
      </w:r>
      <w:r w:rsidR="00A7159A">
        <w:rPr>
          <w:rFonts w:ascii="Arial" w:eastAsia="Arial" w:hAnsi="Arial" w:cs="Arial"/>
          <w:sz w:val="21"/>
          <w:szCs w:val="21"/>
        </w:rPr>
        <w:t> </w:t>
      </w:r>
      <w:r w:rsidRPr="009A6B6C">
        <w:rPr>
          <w:rFonts w:ascii="Arial" w:hAnsi="Arial" w:cs="Arial"/>
          <w:sz w:val="21"/>
          <w:szCs w:val="21"/>
        </w:rPr>
        <w:t>pojemników,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kontenerów,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worków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pojazdów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trakcie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realizacji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usługi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odbioru,</w:t>
      </w:r>
    </w:p>
    <w:p w:rsidR="001A63CB" w:rsidRPr="009A6B6C" w:rsidRDefault="0032215A" w:rsidP="009711B6">
      <w:pPr>
        <w:pStyle w:val="Teksttreci1"/>
        <w:numPr>
          <w:ilvl w:val="0"/>
          <w:numId w:val="1"/>
        </w:numPr>
        <w:shd w:val="clear" w:color="auto" w:fill="auto"/>
        <w:tabs>
          <w:tab w:val="left" w:pos="426"/>
          <w:tab w:val="left" w:pos="467"/>
        </w:tabs>
        <w:spacing w:line="288" w:lineRule="auto"/>
        <w:ind w:left="460" w:right="20" w:hanging="420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zbierania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leżących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luzem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obok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zapełnionych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pojemników,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kontenerów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osiedlach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bloków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lastRenderedPageBreak/>
        <w:t>wielorodzinnych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umieszczanie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pojemnikach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niezwłocznie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opróżnieniu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oraz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doprowadzanie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porządku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terenów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bezpośrednio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przyległych,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zanieczyszczonych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skutek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przepełnienia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wymienionych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urządzeń,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służących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gromadzenia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odpadów,</w:t>
      </w:r>
    </w:p>
    <w:p w:rsidR="001A63CB" w:rsidRPr="009A6B6C" w:rsidRDefault="0032215A" w:rsidP="009711B6">
      <w:pPr>
        <w:pStyle w:val="Teksttreci1"/>
        <w:numPr>
          <w:ilvl w:val="0"/>
          <w:numId w:val="1"/>
        </w:numPr>
        <w:shd w:val="clear" w:color="auto" w:fill="auto"/>
        <w:tabs>
          <w:tab w:val="left" w:pos="433"/>
        </w:tabs>
        <w:spacing w:line="288" w:lineRule="auto"/>
        <w:ind w:left="480" w:right="20" w:hanging="420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naprawy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lub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ponoszenia,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według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wyboru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Zamawiającego,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kosztów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naprawy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szkód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wyrządzonych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podczas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wykonywania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usługi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wywozu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komunalnych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Gminie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Ropczyce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(uszkodzenia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chodników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osiedlowych,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punktów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składowania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odpadów,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ogrodzeń,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znaków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drogowych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itp.),</w:t>
      </w:r>
    </w:p>
    <w:p w:rsidR="001A63CB" w:rsidRDefault="0032215A" w:rsidP="009711B6">
      <w:pPr>
        <w:pStyle w:val="Teksttreci1"/>
        <w:numPr>
          <w:ilvl w:val="0"/>
          <w:numId w:val="1"/>
        </w:numPr>
        <w:shd w:val="clear" w:color="auto" w:fill="auto"/>
        <w:tabs>
          <w:tab w:val="left" w:pos="442"/>
        </w:tabs>
        <w:spacing w:line="288" w:lineRule="auto"/>
        <w:ind w:left="480" w:right="20" w:hanging="420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odbioru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transportu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odpadów,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również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przypadkach,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kiedy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dojazd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punktów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zbiórki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komunalnych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bloków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lub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domów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wielorodzinnych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oraz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posesji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indywidualnych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będzie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znacznie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utrudniony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powodu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prowadzonych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remontów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dróg,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dojazdów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itp.;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takich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przypadkach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Wykonawcy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przysługują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roszczenia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tytułu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wzrostu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kosztów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realizacji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przedmiotu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umowy,</w:t>
      </w:r>
    </w:p>
    <w:p w:rsidR="008745B5" w:rsidRPr="009A6B6C" w:rsidRDefault="008745B5" w:rsidP="009711B6">
      <w:pPr>
        <w:pStyle w:val="Teksttreci1"/>
        <w:numPr>
          <w:ilvl w:val="0"/>
          <w:numId w:val="1"/>
        </w:numPr>
        <w:shd w:val="clear" w:color="auto" w:fill="auto"/>
        <w:tabs>
          <w:tab w:val="left" w:pos="442"/>
        </w:tabs>
        <w:spacing w:line="288" w:lineRule="auto"/>
        <w:ind w:left="480" w:right="20" w:hanging="4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pl-PL"/>
        </w:rPr>
        <w:t>utworzenie i prowadzenie dwóch punktów zbiórki leków przeterminowanych na terenie miasta Ropczyce w miejscu wskazanym przez Zamawiającego (apteki),</w:t>
      </w:r>
    </w:p>
    <w:p w:rsidR="001A63CB" w:rsidRPr="009A6B6C" w:rsidRDefault="0032215A" w:rsidP="009711B6">
      <w:pPr>
        <w:pStyle w:val="Teksttreci1"/>
        <w:numPr>
          <w:ilvl w:val="0"/>
          <w:numId w:val="1"/>
        </w:numPr>
        <w:shd w:val="clear" w:color="auto" w:fill="auto"/>
        <w:tabs>
          <w:tab w:val="left" w:pos="433"/>
        </w:tabs>
        <w:spacing w:line="288" w:lineRule="auto"/>
        <w:ind w:left="480" w:right="20" w:hanging="420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uczestnictwa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upoważnionego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przedstawiciela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Wykonawcy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naradach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(posiedzeniach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komisji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Rady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Miejskiej,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innych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naradach)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prowadzonych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Zamawiającego,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których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omawiane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będą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zadania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związane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realizacją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przedmiotu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umowy.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Zaproszenia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narady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będą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przekazywane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Wykonawcy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wyprzedzeniem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mniej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niż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b/>
          <w:bCs/>
          <w:sz w:val="21"/>
          <w:szCs w:val="21"/>
        </w:rPr>
        <w:t>7</w:t>
      </w:r>
      <w:r w:rsidRPr="009A6B6C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Pr="009A6B6C">
        <w:rPr>
          <w:rFonts w:ascii="Arial" w:hAnsi="Arial" w:cs="Arial"/>
          <w:b/>
          <w:bCs/>
          <w:sz w:val="21"/>
          <w:szCs w:val="21"/>
        </w:rPr>
        <w:t>dni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przed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tymi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naradami,</w:t>
      </w:r>
    </w:p>
    <w:p w:rsidR="001A63CB" w:rsidRPr="009A6B6C" w:rsidRDefault="0032215A" w:rsidP="009711B6">
      <w:pPr>
        <w:pStyle w:val="Teksttreci1"/>
        <w:numPr>
          <w:ilvl w:val="0"/>
          <w:numId w:val="1"/>
        </w:numPr>
        <w:shd w:val="clear" w:color="auto" w:fill="auto"/>
        <w:tabs>
          <w:tab w:val="left" w:pos="433"/>
        </w:tabs>
        <w:spacing w:line="288" w:lineRule="auto"/>
        <w:ind w:left="480" w:right="20" w:hanging="420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wykonywania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przedmiotu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umowy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sposób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fachowy,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niepowodujący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niepotrzebnych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przeszkód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oraz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ograniczający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niedogodności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dla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społeczeństwa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niezbędnego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minimum,</w:t>
      </w:r>
    </w:p>
    <w:p w:rsidR="001A63CB" w:rsidRPr="009A6B6C" w:rsidRDefault="0032215A" w:rsidP="009711B6">
      <w:pPr>
        <w:pStyle w:val="Teksttreci1"/>
        <w:numPr>
          <w:ilvl w:val="0"/>
          <w:numId w:val="1"/>
        </w:numPr>
        <w:shd w:val="clear" w:color="auto" w:fill="auto"/>
        <w:tabs>
          <w:tab w:val="left" w:pos="433"/>
        </w:tabs>
        <w:spacing w:line="288" w:lineRule="auto"/>
        <w:ind w:left="480" w:right="20" w:hanging="420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ponoszenia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pełnej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odpowiedzialności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wobec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Zamawiającego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osób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trzecich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szkody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mieniu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</w:t>
      </w:r>
      <w:r w:rsidR="00A7159A">
        <w:rPr>
          <w:rFonts w:ascii="Arial" w:eastAsia="Arial" w:hAnsi="Arial" w:cs="Arial"/>
          <w:sz w:val="21"/>
          <w:szCs w:val="21"/>
        </w:rPr>
        <w:t> </w:t>
      </w:r>
      <w:r w:rsidRPr="009A6B6C">
        <w:rPr>
          <w:rFonts w:ascii="Arial" w:hAnsi="Arial" w:cs="Arial"/>
          <w:sz w:val="21"/>
          <w:szCs w:val="21"/>
        </w:rPr>
        <w:t>zdrowiu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osób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trzecich,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powstałe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podczas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związku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realizacją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przedmiotu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umowy,</w:t>
      </w:r>
    </w:p>
    <w:p w:rsidR="001A63CB" w:rsidRPr="009A6B6C" w:rsidRDefault="0032215A" w:rsidP="009711B6">
      <w:pPr>
        <w:pStyle w:val="Teksttreci1"/>
        <w:numPr>
          <w:ilvl w:val="0"/>
          <w:numId w:val="1"/>
        </w:numPr>
        <w:shd w:val="clear" w:color="auto" w:fill="auto"/>
        <w:tabs>
          <w:tab w:val="left" w:pos="428"/>
        </w:tabs>
        <w:spacing w:line="288" w:lineRule="auto"/>
        <w:ind w:left="480" w:right="20" w:hanging="420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zabezpieczenia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stałej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obsługi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zaplecza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biurowego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dla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obsługiwanych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właścicieli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nieruchomości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="00A7159A">
        <w:rPr>
          <w:rFonts w:ascii="Arial" w:eastAsia="Arial" w:hAnsi="Arial" w:cs="Arial"/>
          <w:sz w:val="21"/>
          <w:szCs w:val="21"/>
        </w:rPr>
        <w:t> </w:t>
      </w:r>
      <w:r w:rsidRPr="009A6B6C">
        <w:rPr>
          <w:rFonts w:ascii="Arial" w:hAnsi="Arial" w:cs="Arial"/>
          <w:sz w:val="21"/>
          <w:szCs w:val="21"/>
        </w:rPr>
        <w:t>dni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robocze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poniedziałku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piątku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minimum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7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godzin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dziennie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oraz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co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najmniej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jedną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linię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telefoniczną,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aby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był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możliwy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stały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kontakt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przedstawiciela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Zamawiającego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Wykonawcą,</w:t>
      </w:r>
    </w:p>
    <w:p w:rsidR="001A63CB" w:rsidRPr="009A6B6C" w:rsidRDefault="005A67FE" w:rsidP="009711B6">
      <w:pPr>
        <w:pStyle w:val="Teksttreci1"/>
        <w:numPr>
          <w:ilvl w:val="0"/>
          <w:numId w:val="1"/>
        </w:numPr>
        <w:shd w:val="clear" w:color="auto" w:fill="auto"/>
        <w:tabs>
          <w:tab w:val="left" w:pos="428"/>
        </w:tabs>
        <w:spacing w:line="288" w:lineRule="auto"/>
        <w:ind w:left="480" w:right="20" w:hanging="420"/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lang w:val="pl-PL"/>
        </w:rPr>
        <w:t xml:space="preserve">bezzwłocznego </w:t>
      </w:r>
      <w:r w:rsidR="0032215A" w:rsidRPr="009A6B6C">
        <w:rPr>
          <w:rFonts w:ascii="Arial" w:hAnsi="Arial" w:cs="Arial"/>
          <w:sz w:val="21"/>
          <w:szCs w:val="21"/>
        </w:rPr>
        <w:t>rozpatrywani</w:t>
      </w:r>
      <w:r w:rsidR="0032215A" w:rsidRPr="009A6B6C">
        <w:rPr>
          <w:rFonts w:ascii="Arial" w:hAnsi="Arial" w:cs="Arial"/>
          <w:sz w:val="21"/>
          <w:szCs w:val="21"/>
          <w:lang w:val="pl-PL"/>
        </w:rPr>
        <w:t>a</w:t>
      </w:r>
      <w:r w:rsidR="0032215A" w:rsidRPr="009A6B6C">
        <w:rPr>
          <w:rFonts w:ascii="Arial" w:eastAsia="Arial" w:hAnsi="Arial" w:cs="Arial"/>
          <w:sz w:val="21"/>
          <w:szCs w:val="21"/>
        </w:rPr>
        <w:t xml:space="preserve"> </w:t>
      </w:r>
      <w:r w:rsidR="0032215A" w:rsidRPr="009A6B6C">
        <w:rPr>
          <w:rFonts w:ascii="Arial" w:hAnsi="Arial" w:cs="Arial"/>
          <w:sz w:val="21"/>
          <w:szCs w:val="21"/>
        </w:rPr>
        <w:t>i</w:t>
      </w:r>
      <w:r w:rsidR="0032215A" w:rsidRPr="009A6B6C">
        <w:rPr>
          <w:rFonts w:ascii="Arial" w:eastAsia="Arial" w:hAnsi="Arial" w:cs="Arial"/>
          <w:sz w:val="21"/>
          <w:szCs w:val="21"/>
        </w:rPr>
        <w:t xml:space="preserve"> </w:t>
      </w:r>
      <w:r w:rsidR="0032215A" w:rsidRPr="009A6B6C">
        <w:rPr>
          <w:rFonts w:ascii="Arial" w:hAnsi="Arial" w:cs="Arial"/>
          <w:sz w:val="21"/>
          <w:szCs w:val="21"/>
        </w:rPr>
        <w:t>załatwiani</w:t>
      </w:r>
      <w:r w:rsidR="0032215A" w:rsidRPr="009A6B6C">
        <w:rPr>
          <w:rFonts w:ascii="Arial" w:hAnsi="Arial" w:cs="Arial"/>
          <w:sz w:val="21"/>
          <w:szCs w:val="21"/>
          <w:lang w:val="pl-PL"/>
        </w:rPr>
        <w:t>a</w:t>
      </w:r>
      <w:r w:rsidR="0032215A" w:rsidRPr="009A6B6C">
        <w:rPr>
          <w:rFonts w:ascii="Arial" w:eastAsia="Arial" w:hAnsi="Arial" w:cs="Arial"/>
          <w:sz w:val="21"/>
          <w:szCs w:val="21"/>
        </w:rPr>
        <w:t xml:space="preserve"> </w:t>
      </w:r>
      <w:r w:rsidR="0032215A" w:rsidRPr="009A6B6C">
        <w:rPr>
          <w:rFonts w:ascii="Arial" w:hAnsi="Arial" w:cs="Arial"/>
          <w:sz w:val="21"/>
          <w:szCs w:val="21"/>
        </w:rPr>
        <w:t>uzasadnionych</w:t>
      </w:r>
      <w:r w:rsidR="0032215A" w:rsidRPr="009A6B6C">
        <w:rPr>
          <w:rFonts w:ascii="Arial" w:eastAsia="Arial" w:hAnsi="Arial" w:cs="Arial"/>
          <w:sz w:val="21"/>
          <w:szCs w:val="21"/>
        </w:rPr>
        <w:t xml:space="preserve"> </w:t>
      </w:r>
      <w:r w:rsidR="0032215A" w:rsidRPr="009A6B6C">
        <w:rPr>
          <w:rFonts w:ascii="Arial" w:hAnsi="Arial" w:cs="Arial"/>
          <w:sz w:val="21"/>
          <w:szCs w:val="21"/>
        </w:rPr>
        <w:t>reklamacji</w:t>
      </w:r>
      <w:r w:rsidR="0032215A" w:rsidRPr="009A6B6C">
        <w:rPr>
          <w:rFonts w:ascii="Arial" w:eastAsia="Arial" w:hAnsi="Arial" w:cs="Arial"/>
          <w:sz w:val="21"/>
          <w:szCs w:val="21"/>
        </w:rPr>
        <w:t xml:space="preserve"> </w:t>
      </w:r>
      <w:r w:rsidR="0032215A" w:rsidRPr="009A6B6C">
        <w:rPr>
          <w:rFonts w:ascii="Arial" w:hAnsi="Arial" w:cs="Arial"/>
          <w:sz w:val="21"/>
          <w:szCs w:val="21"/>
        </w:rPr>
        <w:t>właścicieli</w:t>
      </w:r>
      <w:r w:rsidR="0032215A" w:rsidRPr="009A6B6C">
        <w:rPr>
          <w:rFonts w:ascii="Arial" w:eastAsia="Arial" w:hAnsi="Arial" w:cs="Arial"/>
          <w:sz w:val="21"/>
          <w:szCs w:val="21"/>
        </w:rPr>
        <w:t xml:space="preserve"> </w:t>
      </w:r>
      <w:r w:rsidR="0032215A" w:rsidRPr="009A6B6C">
        <w:rPr>
          <w:rFonts w:ascii="Arial" w:hAnsi="Arial" w:cs="Arial"/>
          <w:sz w:val="21"/>
          <w:szCs w:val="21"/>
        </w:rPr>
        <w:t>nieruchomości</w:t>
      </w:r>
      <w:r w:rsidR="0032215A" w:rsidRPr="009A6B6C">
        <w:rPr>
          <w:rFonts w:ascii="Arial" w:eastAsia="Arial" w:hAnsi="Arial" w:cs="Arial"/>
          <w:sz w:val="21"/>
          <w:szCs w:val="21"/>
        </w:rPr>
        <w:t xml:space="preserve"> </w:t>
      </w:r>
      <w:r w:rsidR="0032215A" w:rsidRPr="009A6B6C">
        <w:rPr>
          <w:rFonts w:ascii="Arial" w:hAnsi="Arial" w:cs="Arial"/>
          <w:sz w:val="21"/>
          <w:szCs w:val="21"/>
        </w:rPr>
        <w:t>zamieszkałych,</w:t>
      </w:r>
      <w:r w:rsidR="0032215A" w:rsidRPr="009A6B6C">
        <w:rPr>
          <w:rFonts w:ascii="Arial" w:eastAsia="Arial" w:hAnsi="Arial" w:cs="Arial"/>
          <w:sz w:val="21"/>
          <w:szCs w:val="21"/>
        </w:rPr>
        <w:t xml:space="preserve"> </w:t>
      </w:r>
      <w:r w:rsidR="0032215A" w:rsidRPr="009A6B6C">
        <w:rPr>
          <w:rFonts w:ascii="Arial" w:hAnsi="Arial" w:cs="Arial"/>
          <w:sz w:val="21"/>
          <w:szCs w:val="21"/>
        </w:rPr>
        <w:t>dotyczących</w:t>
      </w:r>
      <w:r w:rsidR="0032215A" w:rsidRPr="009A6B6C">
        <w:rPr>
          <w:rFonts w:ascii="Arial" w:eastAsia="Arial" w:hAnsi="Arial" w:cs="Arial"/>
          <w:sz w:val="21"/>
          <w:szCs w:val="21"/>
        </w:rPr>
        <w:t xml:space="preserve"> </w:t>
      </w:r>
      <w:r w:rsidR="0032215A" w:rsidRPr="009A6B6C">
        <w:rPr>
          <w:rFonts w:ascii="Arial" w:hAnsi="Arial" w:cs="Arial"/>
          <w:sz w:val="21"/>
          <w:szCs w:val="21"/>
        </w:rPr>
        <w:t>obowiązków</w:t>
      </w:r>
      <w:r w:rsidR="0032215A" w:rsidRPr="009A6B6C">
        <w:rPr>
          <w:rFonts w:ascii="Arial" w:eastAsia="Arial" w:hAnsi="Arial" w:cs="Arial"/>
          <w:sz w:val="21"/>
          <w:szCs w:val="21"/>
        </w:rPr>
        <w:t xml:space="preserve"> </w:t>
      </w:r>
      <w:r w:rsidR="0032215A" w:rsidRPr="009A6B6C">
        <w:rPr>
          <w:rFonts w:ascii="Arial" w:hAnsi="Arial" w:cs="Arial"/>
          <w:sz w:val="21"/>
          <w:szCs w:val="21"/>
        </w:rPr>
        <w:t>Wykonawcy,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</w:p>
    <w:p w:rsidR="001A63CB" w:rsidRDefault="005A67FE" w:rsidP="009711B6">
      <w:pPr>
        <w:pStyle w:val="Teksttreci1"/>
        <w:numPr>
          <w:ilvl w:val="0"/>
          <w:numId w:val="1"/>
        </w:numPr>
        <w:shd w:val="clear" w:color="auto" w:fill="auto"/>
        <w:tabs>
          <w:tab w:val="left" w:pos="428"/>
        </w:tabs>
        <w:spacing w:line="288" w:lineRule="auto"/>
        <w:ind w:left="480" w:right="20" w:hanging="420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przedstawienie </w:t>
      </w:r>
      <w:r w:rsidR="0032215A" w:rsidRPr="009A6B6C">
        <w:rPr>
          <w:rFonts w:ascii="Arial" w:hAnsi="Arial" w:cs="Arial"/>
          <w:sz w:val="21"/>
          <w:szCs w:val="21"/>
        </w:rPr>
        <w:t>na</w:t>
      </w:r>
      <w:r w:rsidR="0032215A" w:rsidRPr="009A6B6C">
        <w:rPr>
          <w:rFonts w:ascii="Arial" w:eastAsia="Arial" w:hAnsi="Arial" w:cs="Arial"/>
          <w:sz w:val="21"/>
          <w:szCs w:val="21"/>
        </w:rPr>
        <w:t xml:space="preserve"> </w:t>
      </w:r>
      <w:r w:rsidR="0032215A" w:rsidRPr="009A6B6C">
        <w:rPr>
          <w:rFonts w:ascii="Arial" w:hAnsi="Arial" w:cs="Arial"/>
          <w:sz w:val="21"/>
          <w:szCs w:val="21"/>
        </w:rPr>
        <w:t>żądanie</w:t>
      </w:r>
      <w:r w:rsidR="0032215A" w:rsidRPr="009A6B6C">
        <w:rPr>
          <w:rFonts w:ascii="Arial" w:eastAsia="Arial" w:hAnsi="Arial" w:cs="Arial"/>
          <w:sz w:val="21"/>
          <w:szCs w:val="21"/>
        </w:rPr>
        <w:t xml:space="preserve"> </w:t>
      </w:r>
      <w:r w:rsidR="0032215A" w:rsidRPr="009A6B6C">
        <w:rPr>
          <w:rFonts w:ascii="Arial" w:hAnsi="Arial" w:cs="Arial"/>
          <w:sz w:val="21"/>
          <w:szCs w:val="21"/>
        </w:rPr>
        <w:t>Zamawiającego</w:t>
      </w:r>
      <w:r w:rsidR="0032215A" w:rsidRPr="009A6B6C">
        <w:rPr>
          <w:rFonts w:ascii="Arial" w:eastAsia="Arial" w:hAnsi="Arial" w:cs="Arial"/>
          <w:sz w:val="21"/>
          <w:szCs w:val="21"/>
        </w:rPr>
        <w:t xml:space="preserve"> </w:t>
      </w:r>
      <w:r w:rsidR="0032215A" w:rsidRPr="009A6B6C">
        <w:rPr>
          <w:rFonts w:ascii="Arial" w:hAnsi="Arial" w:cs="Arial"/>
          <w:sz w:val="21"/>
          <w:szCs w:val="21"/>
        </w:rPr>
        <w:t>do</w:t>
      </w:r>
      <w:r w:rsidR="0032215A" w:rsidRPr="009A6B6C">
        <w:rPr>
          <w:rFonts w:ascii="Arial" w:eastAsia="Arial" w:hAnsi="Arial" w:cs="Arial"/>
          <w:sz w:val="21"/>
          <w:szCs w:val="21"/>
        </w:rPr>
        <w:t xml:space="preserve"> </w:t>
      </w:r>
      <w:r w:rsidR="0032215A" w:rsidRPr="009A6B6C">
        <w:rPr>
          <w:rFonts w:ascii="Arial" w:hAnsi="Arial" w:cs="Arial"/>
          <w:sz w:val="21"/>
          <w:szCs w:val="21"/>
        </w:rPr>
        <w:t>kontroli</w:t>
      </w:r>
      <w:r w:rsidR="0032215A" w:rsidRPr="009A6B6C">
        <w:rPr>
          <w:rFonts w:ascii="Arial" w:eastAsia="Arial" w:hAnsi="Arial" w:cs="Arial"/>
          <w:sz w:val="21"/>
          <w:szCs w:val="21"/>
        </w:rPr>
        <w:t xml:space="preserve"> </w:t>
      </w:r>
      <w:r w:rsidR="0032215A" w:rsidRPr="009A6B6C">
        <w:rPr>
          <w:rFonts w:ascii="Arial" w:hAnsi="Arial" w:cs="Arial"/>
          <w:sz w:val="21"/>
          <w:szCs w:val="21"/>
        </w:rPr>
        <w:t>danych</w:t>
      </w:r>
      <w:r w:rsidR="0032215A" w:rsidRPr="009A6B6C">
        <w:rPr>
          <w:rFonts w:ascii="Arial" w:eastAsia="Arial" w:hAnsi="Arial" w:cs="Arial"/>
          <w:sz w:val="21"/>
          <w:szCs w:val="21"/>
        </w:rPr>
        <w:t xml:space="preserve"> </w:t>
      </w:r>
      <w:r w:rsidR="0032215A" w:rsidRPr="009A6B6C">
        <w:rPr>
          <w:rFonts w:ascii="Arial" w:hAnsi="Arial" w:cs="Arial"/>
          <w:sz w:val="21"/>
          <w:szCs w:val="21"/>
        </w:rPr>
        <w:t>i zestawień</w:t>
      </w:r>
      <w:r w:rsidR="0032215A" w:rsidRPr="009A6B6C">
        <w:rPr>
          <w:rFonts w:ascii="Arial" w:eastAsia="Arial" w:hAnsi="Arial" w:cs="Arial"/>
          <w:sz w:val="21"/>
          <w:szCs w:val="21"/>
        </w:rPr>
        <w:t xml:space="preserve"> </w:t>
      </w:r>
      <w:r w:rsidR="0032215A" w:rsidRPr="009A6B6C">
        <w:rPr>
          <w:rFonts w:ascii="Arial" w:hAnsi="Arial" w:cs="Arial"/>
          <w:sz w:val="21"/>
          <w:szCs w:val="21"/>
        </w:rPr>
        <w:t>oraz</w:t>
      </w:r>
      <w:r w:rsidR="0032215A" w:rsidRPr="009A6B6C">
        <w:rPr>
          <w:rFonts w:ascii="Arial" w:eastAsia="Arial" w:hAnsi="Arial" w:cs="Arial"/>
          <w:sz w:val="21"/>
          <w:szCs w:val="21"/>
        </w:rPr>
        <w:t xml:space="preserve"> </w:t>
      </w:r>
      <w:r w:rsidR="0032215A" w:rsidRPr="009A6B6C">
        <w:rPr>
          <w:rFonts w:ascii="Arial" w:hAnsi="Arial" w:cs="Arial"/>
          <w:sz w:val="21"/>
          <w:szCs w:val="21"/>
        </w:rPr>
        <w:t>udzielenie</w:t>
      </w:r>
      <w:r w:rsidR="0032215A" w:rsidRPr="009A6B6C">
        <w:rPr>
          <w:rFonts w:ascii="Arial" w:eastAsia="Arial" w:hAnsi="Arial" w:cs="Arial"/>
          <w:sz w:val="21"/>
          <w:szCs w:val="21"/>
        </w:rPr>
        <w:t xml:space="preserve"> </w:t>
      </w:r>
      <w:r w:rsidR="0032215A" w:rsidRPr="009A6B6C">
        <w:rPr>
          <w:rFonts w:ascii="Arial" w:hAnsi="Arial" w:cs="Arial"/>
          <w:sz w:val="21"/>
          <w:szCs w:val="21"/>
        </w:rPr>
        <w:t>wyjaśnień</w:t>
      </w:r>
      <w:r w:rsidR="0032215A" w:rsidRPr="009A6B6C">
        <w:rPr>
          <w:rFonts w:ascii="Arial" w:eastAsia="Arial" w:hAnsi="Arial" w:cs="Arial"/>
          <w:sz w:val="21"/>
          <w:szCs w:val="21"/>
        </w:rPr>
        <w:t xml:space="preserve"> </w:t>
      </w:r>
      <w:r w:rsidR="0032215A" w:rsidRPr="009A6B6C">
        <w:rPr>
          <w:rFonts w:ascii="Arial" w:hAnsi="Arial" w:cs="Arial"/>
          <w:sz w:val="21"/>
          <w:szCs w:val="21"/>
        </w:rPr>
        <w:t>w zakresie</w:t>
      </w:r>
      <w:r w:rsidR="0032215A" w:rsidRPr="009A6B6C">
        <w:rPr>
          <w:rFonts w:ascii="Arial" w:eastAsia="Arial" w:hAnsi="Arial" w:cs="Arial"/>
          <w:sz w:val="21"/>
          <w:szCs w:val="21"/>
        </w:rPr>
        <w:t xml:space="preserve"> </w:t>
      </w:r>
      <w:r w:rsidR="0032215A" w:rsidRPr="009A6B6C">
        <w:rPr>
          <w:rFonts w:ascii="Arial" w:hAnsi="Arial" w:cs="Arial"/>
          <w:sz w:val="21"/>
          <w:szCs w:val="21"/>
        </w:rPr>
        <w:t>wynikającym</w:t>
      </w:r>
      <w:r w:rsidR="0032215A" w:rsidRPr="009A6B6C">
        <w:rPr>
          <w:rFonts w:ascii="Arial" w:eastAsia="Arial" w:hAnsi="Arial" w:cs="Arial"/>
          <w:sz w:val="21"/>
          <w:szCs w:val="21"/>
        </w:rPr>
        <w:t xml:space="preserve"> </w:t>
      </w:r>
      <w:r w:rsidR="0032215A" w:rsidRPr="009A6B6C">
        <w:rPr>
          <w:rFonts w:ascii="Arial" w:hAnsi="Arial" w:cs="Arial"/>
          <w:sz w:val="21"/>
          <w:szCs w:val="21"/>
        </w:rPr>
        <w:t>z</w:t>
      </w:r>
      <w:r w:rsidR="0032215A" w:rsidRPr="009A6B6C">
        <w:rPr>
          <w:rFonts w:ascii="Arial" w:eastAsia="Arial" w:hAnsi="Arial" w:cs="Arial"/>
          <w:sz w:val="21"/>
          <w:szCs w:val="21"/>
        </w:rPr>
        <w:t xml:space="preserve"> </w:t>
      </w:r>
      <w:r w:rsidR="0032215A" w:rsidRPr="009A6B6C">
        <w:rPr>
          <w:rFonts w:ascii="Arial" w:hAnsi="Arial" w:cs="Arial"/>
          <w:sz w:val="21"/>
          <w:szCs w:val="21"/>
        </w:rPr>
        <w:t>obowiązków</w:t>
      </w:r>
      <w:r w:rsidR="0032215A" w:rsidRPr="009A6B6C">
        <w:rPr>
          <w:rFonts w:ascii="Arial" w:eastAsia="Arial" w:hAnsi="Arial" w:cs="Arial"/>
          <w:sz w:val="21"/>
          <w:szCs w:val="21"/>
        </w:rPr>
        <w:t xml:space="preserve"> </w:t>
      </w:r>
      <w:r w:rsidR="0032215A" w:rsidRPr="009A6B6C">
        <w:rPr>
          <w:rFonts w:ascii="Arial" w:hAnsi="Arial" w:cs="Arial"/>
          <w:sz w:val="21"/>
          <w:szCs w:val="21"/>
        </w:rPr>
        <w:t>Wykonawcy</w:t>
      </w:r>
      <w:r w:rsidR="0032215A" w:rsidRPr="009A6B6C">
        <w:rPr>
          <w:rFonts w:ascii="Arial" w:hAnsi="Arial" w:cs="Arial"/>
          <w:sz w:val="21"/>
          <w:szCs w:val="21"/>
          <w:lang w:val="pl-PL"/>
        </w:rPr>
        <w:t>.</w:t>
      </w:r>
    </w:p>
    <w:p w:rsidR="00C50613" w:rsidRPr="005712E2" w:rsidRDefault="00C50613" w:rsidP="00073902">
      <w:pPr>
        <w:pStyle w:val="Akapitzlist"/>
        <w:numPr>
          <w:ilvl w:val="0"/>
          <w:numId w:val="1"/>
        </w:numPr>
        <w:tabs>
          <w:tab w:val="clear" w:pos="0"/>
          <w:tab w:val="num" w:pos="567"/>
        </w:tabs>
        <w:spacing w:line="288" w:lineRule="auto"/>
        <w:ind w:left="426" w:hanging="426"/>
        <w:jc w:val="both"/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</w:pPr>
      <w:r w:rsidRPr="005712E2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do zatrudnienia na podstawie umowy o pracę</w:t>
      </w:r>
      <w:r w:rsidRPr="005712E2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w rozumieniu przepisów ustawy z 26.6.1974 – Kodeks pracy (Dz.U. z 2014 r., poz. 1502 z </w:t>
      </w:r>
      <w:proofErr w:type="spellStart"/>
      <w:r w:rsidRPr="005712E2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późn</w:t>
      </w:r>
      <w:proofErr w:type="spellEnd"/>
      <w:r w:rsidRPr="005712E2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. zm.)</w:t>
      </w:r>
      <w:r w:rsidRPr="005712E2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, przez cały okres realizacji umowy, w pełnym wymiarze czasu pracy, osób stanowiących obsługę pojazdów do odbierania i transportu odpadów komunalnych zmieszanych oraz selektywnie zebranych, wykonujących następujące czynności:</w:t>
      </w:r>
    </w:p>
    <w:p w:rsidR="00C50613" w:rsidRPr="005712E2" w:rsidRDefault="00C50613" w:rsidP="00073902">
      <w:pPr>
        <w:pStyle w:val="Akapitzlist"/>
        <w:spacing w:line="288" w:lineRule="auto"/>
        <w:ind w:left="851" w:hanging="425"/>
        <w:jc w:val="both"/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</w:pPr>
      <w:r w:rsidRPr="005712E2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a) obsługa pojazdów przystosowanych do odbierania i transportu odpadów komunalnych zmieszanych (śmieciarki) – kierowcy oraz pracownicy obsługujący pojazd,</w:t>
      </w:r>
    </w:p>
    <w:p w:rsidR="00C50613" w:rsidRPr="005712E2" w:rsidRDefault="00C50613" w:rsidP="00073902">
      <w:pPr>
        <w:pStyle w:val="Akapitzlist"/>
        <w:spacing w:line="288" w:lineRule="auto"/>
        <w:ind w:left="851" w:hanging="425"/>
        <w:jc w:val="both"/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</w:pPr>
      <w:r w:rsidRPr="005712E2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b) obsługa pojazdów przystosowanych do odbierania i transportu odpadów komunalnych selektywnie zebranych – kierowcy oraz pracownicy obsługujący pojazd.</w:t>
      </w:r>
    </w:p>
    <w:p w:rsidR="00BE18A0" w:rsidRPr="005712E2" w:rsidRDefault="00C50613" w:rsidP="00073902">
      <w:pPr>
        <w:pStyle w:val="Akapitzlist"/>
        <w:spacing w:after="120" w:line="288" w:lineRule="auto"/>
        <w:ind w:left="426"/>
        <w:jc w:val="both"/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</w:pPr>
      <w:r w:rsidRPr="005712E2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Zobowiązanie Wykonawcy</w:t>
      </w:r>
      <w:r w:rsidR="00BE18A0" w:rsidRPr="005712E2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 do zatrudnienia w/w osób</w:t>
      </w:r>
      <w:r w:rsidRPr="005712E2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 stosuje się również do podwykonawców Wykonawcy, jeśli będą uczestniczyli w realizacji zamówienia.</w:t>
      </w:r>
    </w:p>
    <w:p w:rsidR="00BE18A0" w:rsidRPr="005712E2" w:rsidRDefault="00BE18A0" w:rsidP="00073902">
      <w:pPr>
        <w:pStyle w:val="Akapitzlist"/>
        <w:numPr>
          <w:ilvl w:val="0"/>
          <w:numId w:val="1"/>
        </w:numPr>
        <w:tabs>
          <w:tab w:val="clear" w:pos="0"/>
          <w:tab w:val="num" w:pos="567"/>
        </w:tabs>
        <w:spacing w:after="120" w:line="288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5712E2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przekazania</w:t>
      </w:r>
      <w:r w:rsidR="00C50613" w:rsidRPr="005712E2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 w terminie 10 dni od </w:t>
      </w:r>
      <w:r w:rsidR="00C50613" w:rsidRPr="005712E2">
        <w:rPr>
          <w:rFonts w:ascii="Arial" w:hAnsi="Arial" w:cs="Arial"/>
          <w:sz w:val="21"/>
          <w:szCs w:val="21"/>
        </w:rPr>
        <w:t>dnia rozpoczęcia terminu realizacji zamówienia wykaz</w:t>
      </w:r>
      <w:r w:rsidRPr="005712E2">
        <w:rPr>
          <w:rFonts w:ascii="Arial" w:hAnsi="Arial" w:cs="Arial"/>
          <w:sz w:val="21"/>
          <w:szCs w:val="21"/>
        </w:rPr>
        <w:t>u</w:t>
      </w:r>
      <w:r w:rsidR="00C50613" w:rsidRPr="005712E2">
        <w:rPr>
          <w:rFonts w:ascii="Arial" w:hAnsi="Arial" w:cs="Arial"/>
          <w:sz w:val="21"/>
          <w:szCs w:val="21"/>
        </w:rPr>
        <w:t xml:space="preserve"> pracowników, którzy będą wykonywać czynności, o których mowa w ust</w:t>
      </w:r>
      <w:r w:rsidRPr="005712E2">
        <w:rPr>
          <w:rFonts w:ascii="Arial" w:hAnsi="Arial" w:cs="Arial"/>
          <w:sz w:val="21"/>
          <w:szCs w:val="21"/>
        </w:rPr>
        <w:t>.</w:t>
      </w:r>
      <w:r w:rsidR="00C50613" w:rsidRPr="005712E2">
        <w:rPr>
          <w:rFonts w:ascii="Arial" w:hAnsi="Arial" w:cs="Arial"/>
          <w:sz w:val="21"/>
          <w:szCs w:val="21"/>
        </w:rPr>
        <w:t xml:space="preserve"> 1</w:t>
      </w:r>
      <w:r w:rsidRPr="005712E2">
        <w:rPr>
          <w:rFonts w:ascii="Arial" w:hAnsi="Arial" w:cs="Arial"/>
          <w:sz w:val="21"/>
          <w:szCs w:val="21"/>
        </w:rPr>
        <w:t>2</w:t>
      </w:r>
      <w:r w:rsidR="00C50613" w:rsidRPr="005712E2">
        <w:rPr>
          <w:rFonts w:ascii="Arial" w:hAnsi="Arial" w:cs="Arial"/>
          <w:sz w:val="21"/>
          <w:szCs w:val="21"/>
        </w:rPr>
        <w:t xml:space="preserve"> wraz z zobowiązaniem, że wymienione w nim osoby będą w okresie realizacji umowy zatrudnione na podstawie umowy o pracę w rozumieniu przepisów ustawy z dnia 26 czerwca 1974 r. – Kodeks pracy, z uwzględnieniem minimalnego wynagrodzenia za pracę ustalonego na podstawie art. 2 ust. 3–5 ustawy z dnia 10 października 2002 r. o minimalnym wynagrodzeniu za pracę oraz </w:t>
      </w:r>
      <w:r w:rsidR="00C50613" w:rsidRPr="005712E2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pisemną zgodę pracowników na udostępnienie danych osobowych w zakresie potwierdzenia warunku zatrudnienia oraz poddania się kontroli.</w:t>
      </w:r>
    </w:p>
    <w:p w:rsidR="00C50613" w:rsidRPr="005712E2" w:rsidRDefault="00BE18A0" w:rsidP="0042683A">
      <w:pPr>
        <w:pStyle w:val="Akapitzlist"/>
        <w:numPr>
          <w:ilvl w:val="0"/>
          <w:numId w:val="1"/>
        </w:numPr>
        <w:tabs>
          <w:tab w:val="clear" w:pos="0"/>
          <w:tab w:val="num" w:pos="567"/>
        </w:tabs>
        <w:spacing w:line="288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5712E2">
        <w:rPr>
          <w:rFonts w:ascii="Arial" w:hAnsi="Arial" w:cs="Arial"/>
          <w:sz w:val="21"/>
          <w:szCs w:val="21"/>
        </w:rPr>
        <w:t>i</w:t>
      </w:r>
      <w:r w:rsidR="00C50613" w:rsidRPr="005712E2">
        <w:rPr>
          <w:rFonts w:ascii="Arial" w:hAnsi="Arial" w:cs="Arial"/>
          <w:sz w:val="21"/>
          <w:szCs w:val="21"/>
        </w:rPr>
        <w:t>nformowanie na piś</w:t>
      </w:r>
      <w:r w:rsidRPr="005712E2">
        <w:rPr>
          <w:rFonts w:ascii="Arial" w:hAnsi="Arial" w:cs="Arial"/>
          <w:sz w:val="21"/>
          <w:szCs w:val="21"/>
        </w:rPr>
        <w:t>mie z zachowaniem wymogów ust. 13</w:t>
      </w:r>
      <w:r w:rsidR="00C50613" w:rsidRPr="005712E2">
        <w:rPr>
          <w:rFonts w:ascii="Arial" w:hAnsi="Arial" w:cs="Arial"/>
          <w:sz w:val="21"/>
          <w:szCs w:val="21"/>
        </w:rPr>
        <w:t xml:space="preserve"> o każdorazowej zmianie osób wykonujących czynności</w:t>
      </w:r>
      <w:r w:rsidR="00C50613" w:rsidRPr="005712E2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 określone w ust. 1</w:t>
      </w:r>
      <w:r w:rsidRPr="005712E2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2</w:t>
      </w:r>
      <w:r w:rsidR="00C50613" w:rsidRPr="005712E2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:rsidR="00C50613" w:rsidRPr="005712E2" w:rsidRDefault="00BE18A0" w:rsidP="00073902">
      <w:pPr>
        <w:pStyle w:val="Teksttreci1"/>
        <w:numPr>
          <w:ilvl w:val="0"/>
          <w:numId w:val="1"/>
        </w:numPr>
        <w:shd w:val="clear" w:color="auto" w:fill="auto"/>
        <w:tabs>
          <w:tab w:val="clear" w:pos="0"/>
          <w:tab w:val="left" w:pos="428"/>
          <w:tab w:val="num" w:pos="567"/>
        </w:tabs>
        <w:spacing w:line="288" w:lineRule="auto"/>
        <w:ind w:left="426" w:right="20" w:hanging="426"/>
        <w:jc w:val="both"/>
        <w:rPr>
          <w:rFonts w:ascii="Arial" w:hAnsi="Arial" w:cs="Arial"/>
          <w:sz w:val="21"/>
          <w:szCs w:val="21"/>
          <w:lang w:val="pl-PL"/>
        </w:rPr>
      </w:pPr>
      <w:r w:rsidRPr="005712E2">
        <w:rPr>
          <w:rFonts w:ascii="Arial" w:hAnsi="Arial" w:cs="Arial"/>
          <w:sz w:val="21"/>
          <w:szCs w:val="21"/>
        </w:rPr>
        <w:t>u</w:t>
      </w:r>
      <w:r w:rsidR="00C50613" w:rsidRPr="005712E2">
        <w:rPr>
          <w:rFonts w:ascii="Arial" w:hAnsi="Arial" w:cs="Arial"/>
          <w:sz w:val="21"/>
          <w:szCs w:val="21"/>
        </w:rPr>
        <w:t>dostępnienia na żądanie Zamawiającego celem kontroli wymogu zatrudnienia,</w:t>
      </w:r>
      <w:r w:rsidR="00C50613" w:rsidRPr="005712E2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 o którym mowa w ust. 1</w:t>
      </w:r>
      <w:r w:rsidRPr="005712E2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  <w:lang w:val="pl-PL"/>
        </w:rPr>
        <w:t>2</w:t>
      </w:r>
      <w:r w:rsidR="00C50613" w:rsidRPr="005712E2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, niezbędnych </w:t>
      </w:r>
      <w:r w:rsidR="00C50613" w:rsidRPr="005712E2">
        <w:rPr>
          <w:rFonts w:ascii="Arial" w:hAnsi="Arial" w:cs="Arial"/>
          <w:sz w:val="21"/>
          <w:szCs w:val="21"/>
        </w:rPr>
        <w:t xml:space="preserve">dokumentów a w szczególności </w:t>
      </w:r>
      <w:r w:rsidR="00C50613" w:rsidRPr="005712E2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potwierdzających bieżące opłacanie składek i należnych podatków z tytułu zatrudnienia</w:t>
      </w:r>
      <w:r w:rsidR="00C50613" w:rsidRPr="005712E2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:rsidR="0042683A" w:rsidRPr="000F32A6" w:rsidRDefault="0042683A" w:rsidP="00073902">
      <w:pPr>
        <w:pStyle w:val="Teksttreci1"/>
        <w:numPr>
          <w:ilvl w:val="0"/>
          <w:numId w:val="1"/>
        </w:numPr>
        <w:shd w:val="clear" w:color="auto" w:fill="auto"/>
        <w:tabs>
          <w:tab w:val="clear" w:pos="0"/>
          <w:tab w:val="left" w:pos="428"/>
          <w:tab w:val="num" w:pos="567"/>
        </w:tabs>
        <w:spacing w:line="288" w:lineRule="auto"/>
        <w:ind w:left="426" w:right="20" w:hanging="426"/>
        <w:jc w:val="both"/>
        <w:rPr>
          <w:rFonts w:ascii="Arial" w:hAnsi="Arial" w:cs="Arial"/>
          <w:sz w:val="21"/>
          <w:szCs w:val="21"/>
          <w:lang w:val="pl-PL"/>
        </w:rPr>
      </w:pPr>
      <w:r w:rsidRPr="000F32A6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  <w:lang w:val="pl-PL"/>
        </w:rPr>
        <w:t xml:space="preserve">likwidacji zgodnie ze złożoną deklaracją w ofercie dzikich wysypisk śmieci wskazanych przez Zamawiającego w okresie realizacji zamówienia w ilości max. 20 Mg </w:t>
      </w:r>
      <w:r w:rsidRPr="000F32A6">
        <w:rPr>
          <w:rFonts w:ascii="Arial" w:hAnsi="Arial" w:cs="Arial"/>
          <w:i/>
          <w:sz w:val="21"/>
          <w:szCs w:val="21"/>
          <w:bdr w:val="none" w:sz="0" w:space="0" w:color="auto" w:frame="1"/>
          <w:shd w:val="clear" w:color="auto" w:fill="FFFFFF"/>
          <w:lang w:val="pl-PL"/>
        </w:rPr>
        <w:t>(jeśli wystąpi)</w:t>
      </w:r>
    </w:p>
    <w:p w:rsidR="00BE18A0" w:rsidRPr="00C50613" w:rsidRDefault="00BE18A0" w:rsidP="00073902">
      <w:pPr>
        <w:pStyle w:val="Teksttreci1"/>
        <w:shd w:val="clear" w:color="auto" w:fill="auto"/>
        <w:tabs>
          <w:tab w:val="left" w:pos="428"/>
        </w:tabs>
        <w:spacing w:line="288" w:lineRule="auto"/>
        <w:ind w:left="426" w:right="20" w:firstLine="0"/>
        <w:jc w:val="both"/>
        <w:rPr>
          <w:rFonts w:ascii="Arial" w:hAnsi="Arial" w:cs="Arial"/>
          <w:sz w:val="21"/>
          <w:szCs w:val="21"/>
          <w:lang w:val="pl-PL"/>
        </w:rPr>
      </w:pPr>
    </w:p>
    <w:p w:rsidR="001A63CB" w:rsidRPr="009A6B6C" w:rsidRDefault="0032215A" w:rsidP="00761B3E">
      <w:pPr>
        <w:pStyle w:val="Teksttreci40"/>
        <w:shd w:val="clear" w:color="auto" w:fill="auto"/>
        <w:spacing w:before="120" w:after="120" w:line="288" w:lineRule="auto"/>
        <w:rPr>
          <w:rFonts w:ascii="Arial" w:hAnsi="Arial" w:cs="Arial"/>
          <w:b/>
          <w:spacing w:val="0"/>
          <w:sz w:val="21"/>
          <w:szCs w:val="21"/>
        </w:rPr>
      </w:pPr>
      <w:r w:rsidRPr="009A6B6C">
        <w:rPr>
          <w:rFonts w:ascii="Arial" w:hAnsi="Arial" w:cs="Arial"/>
          <w:b/>
          <w:sz w:val="21"/>
          <w:szCs w:val="21"/>
        </w:rPr>
        <w:lastRenderedPageBreak/>
        <w:t>§</w:t>
      </w:r>
      <w:r w:rsidRPr="009A6B6C">
        <w:rPr>
          <w:rFonts w:ascii="Arial" w:eastAsia="Arial" w:hAnsi="Arial" w:cs="Arial"/>
          <w:b/>
          <w:sz w:val="21"/>
          <w:szCs w:val="21"/>
        </w:rPr>
        <w:t xml:space="preserve"> </w:t>
      </w:r>
      <w:r w:rsidRPr="009A6B6C">
        <w:rPr>
          <w:rFonts w:ascii="Arial" w:hAnsi="Arial" w:cs="Arial"/>
          <w:b/>
          <w:sz w:val="21"/>
          <w:szCs w:val="21"/>
        </w:rPr>
        <w:t>6</w:t>
      </w:r>
      <w:r w:rsidRPr="009A6B6C">
        <w:rPr>
          <w:rFonts w:ascii="Arial" w:eastAsia="Arial" w:hAnsi="Arial" w:cs="Arial"/>
          <w:b/>
          <w:sz w:val="21"/>
          <w:szCs w:val="21"/>
        </w:rPr>
        <w:t xml:space="preserve"> </w:t>
      </w:r>
      <w:r w:rsidRPr="009A6B6C">
        <w:rPr>
          <w:rFonts w:ascii="Arial" w:hAnsi="Arial" w:cs="Arial"/>
          <w:b/>
          <w:spacing w:val="0"/>
          <w:sz w:val="21"/>
          <w:szCs w:val="21"/>
        </w:rPr>
        <w:t>ZAKRES</w:t>
      </w:r>
      <w:r w:rsidRPr="009A6B6C">
        <w:rPr>
          <w:rFonts w:ascii="Arial" w:eastAsia="Arial" w:hAnsi="Arial" w:cs="Arial"/>
          <w:b/>
          <w:spacing w:val="0"/>
          <w:sz w:val="21"/>
          <w:szCs w:val="21"/>
        </w:rPr>
        <w:t xml:space="preserve"> </w:t>
      </w:r>
      <w:r w:rsidRPr="009A6B6C">
        <w:rPr>
          <w:rFonts w:ascii="Arial" w:hAnsi="Arial" w:cs="Arial"/>
          <w:b/>
          <w:spacing w:val="0"/>
          <w:sz w:val="21"/>
          <w:szCs w:val="21"/>
        </w:rPr>
        <w:t>ODPOWIEDZIALNOŚCI</w:t>
      </w:r>
      <w:r w:rsidRPr="009A6B6C">
        <w:rPr>
          <w:rFonts w:ascii="Arial" w:eastAsia="Arial" w:hAnsi="Arial" w:cs="Arial"/>
          <w:b/>
          <w:spacing w:val="0"/>
          <w:sz w:val="21"/>
          <w:szCs w:val="21"/>
        </w:rPr>
        <w:t xml:space="preserve"> </w:t>
      </w:r>
      <w:r w:rsidRPr="009A6B6C">
        <w:rPr>
          <w:rFonts w:ascii="Arial" w:hAnsi="Arial" w:cs="Arial"/>
          <w:b/>
          <w:spacing w:val="0"/>
          <w:sz w:val="21"/>
          <w:szCs w:val="21"/>
        </w:rPr>
        <w:t>WYKONAWCY</w:t>
      </w:r>
    </w:p>
    <w:p w:rsidR="001A63CB" w:rsidRPr="009A6B6C" w:rsidRDefault="0032215A" w:rsidP="009711B6">
      <w:pPr>
        <w:pStyle w:val="Teksttreci1"/>
        <w:numPr>
          <w:ilvl w:val="0"/>
          <w:numId w:val="18"/>
        </w:numPr>
        <w:shd w:val="clear" w:color="auto" w:fill="auto"/>
        <w:tabs>
          <w:tab w:val="left" w:pos="362"/>
        </w:tabs>
        <w:spacing w:line="288" w:lineRule="auto"/>
        <w:ind w:left="362" w:right="20" w:hanging="342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Zakres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odpowiedzialności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Wykonawcy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obejmuje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wszelkie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czynności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zmierzające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realizacji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umownych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obowiązków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Wykonawcy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oraz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dochowanie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wszelkich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obowiązków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szczególności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ustawowych.</w:t>
      </w:r>
    </w:p>
    <w:p w:rsidR="001A63CB" w:rsidRDefault="0032215A" w:rsidP="00901137">
      <w:pPr>
        <w:pStyle w:val="Teksttreci1"/>
        <w:numPr>
          <w:ilvl w:val="0"/>
          <w:numId w:val="18"/>
        </w:numPr>
        <w:shd w:val="clear" w:color="auto" w:fill="auto"/>
        <w:tabs>
          <w:tab w:val="left" w:pos="362"/>
        </w:tabs>
        <w:spacing w:line="288" w:lineRule="auto"/>
        <w:ind w:left="363" w:right="23" w:hanging="340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Wykonawca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zobowiązuje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się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wykonania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przedmiotu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umowy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zgodnie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aktualnym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poziomem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wiedzy,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przepisami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prawa,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należytą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starannością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oraz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obowiązującymi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normami.</w:t>
      </w:r>
    </w:p>
    <w:p w:rsidR="00BE18A0" w:rsidRPr="009A6B6C" w:rsidRDefault="00BE18A0" w:rsidP="00BE18A0">
      <w:pPr>
        <w:pStyle w:val="Teksttreci1"/>
        <w:shd w:val="clear" w:color="auto" w:fill="auto"/>
        <w:tabs>
          <w:tab w:val="left" w:pos="362"/>
        </w:tabs>
        <w:spacing w:line="288" w:lineRule="auto"/>
        <w:ind w:left="363" w:right="23" w:firstLine="0"/>
        <w:jc w:val="both"/>
        <w:rPr>
          <w:rFonts w:ascii="Arial" w:hAnsi="Arial" w:cs="Arial"/>
          <w:sz w:val="21"/>
          <w:szCs w:val="21"/>
        </w:rPr>
      </w:pPr>
    </w:p>
    <w:p w:rsidR="001A63CB" w:rsidRPr="009A6B6C" w:rsidRDefault="0032215A" w:rsidP="00761B3E">
      <w:pPr>
        <w:pStyle w:val="Teksttreci30"/>
        <w:shd w:val="clear" w:color="auto" w:fill="auto"/>
        <w:spacing w:before="120" w:after="120" w:line="288" w:lineRule="auto"/>
        <w:ind w:firstLine="0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§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7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OBOWIĄZKI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ZAMAWIAJĄCEGO</w:t>
      </w:r>
    </w:p>
    <w:p w:rsidR="001A63CB" w:rsidRPr="009A6B6C" w:rsidRDefault="0032215A" w:rsidP="00200911">
      <w:pPr>
        <w:pStyle w:val="Teksttreci1"/>
        <w:shd w:val="clear" w:color="auto" w:fill="auto"/>
        <w:tabs>
          <w:tab w:val="left" w:pos="362"/>
        </w:tabs>
        <w:spacing w:line="288" w:lineRule="auto"/>
        <w:ind w:left="363" w:hanging="340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Zamawiający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zobowiązuje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się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do:</w:t>
      </w:r>
    </w:p>
    <w:p w:rsidR="001A63CB" w:rsidRPr="009A6B6C" w:rsidRDefault="0032215A" w:rsidP="002C7C2E">
      <w:pPr>
        <w:pStyle w:val="Teksttreci1"/>
        <w:numPr>
          <w:ilvl w:val="0"/>
          <w:numId w:val="20"/>
        </w:numPr>
        <w:shd w:val="clear" w:color="auto" w:fill="auto"/>
        <w:tabs>
          <w:tab w:val="clear" w:pos="0"/>
        </w:tabs>
        <w:spacing w:line="288" w:lineRule="auto"/>
        <w:ind w:left="362" w:right="20" w:hanging="342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przekazania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Wykonawcy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terminie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7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dni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podpisania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umowy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(utworzony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podstawie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zebranych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deklaracji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wydanych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decyzji)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wykaz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adresów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nieruchomości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objętych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zamówieniem,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które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należy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wyposażyć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kontenery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worki,</w:t>
      </w:r>
    </w:p>
    <w:p w:rsidR="001A63CB" w:rsidRPr="009A6B6C" w:rsidRDefault="0032215A" w:rsidP="009711B6">
      <w:pPr>
        <w:pStyle w:val="Teksttreci1"/>
        <w:numPr>
          <w:ilvl w:val="0"/>
          <w:numId w:val="20"/>
        </w:numPr>
        <w:shd w:val="clear" w:color="auto" w:fill="auto"/>
        <w:tabs>
          <w:tab w:val="left" w:pos="362"/>
          <w:tab w:val="left" w:pos="577"/>
        </w:tabs>
        <w:spacing w:line="288" w:lineRule="auto"/>
        <w:ind w:left="362" w:right="20" w:hanging="342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przekazania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Wykonawcy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terminie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7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dni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zaistnienia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zmian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adresów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nieruchomości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objętych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zamówieniem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podstawie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złożonych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deklaracji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wydanych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decyzji,</w:t>
      </w:r>
    </w:p>
    <w:p w:rsidR="001A63CB" w:rsidRDefault="0032215A" w:rsidP="00901137">
      <w:pPr>
        <w:pStyle w:val="Teksttreci1"/>
        <w:numPr>
          <w:ilvl w:val="0"/>
          <w:numId w:val="20"/>
        </w:numPr>
        <w:shd w:val="clear" w:color="auto" w:fill="auto"/>
        <w:tabs>
          <w:tab w:val="left" w:pos="362"/>
          <w:tab w:val="left" w:pos="567"/>
        </w:tabs>
        <w:spacing w:line="288" w:lineRule="auto"/>
        <w:ind w:left="363" w:right="23" w:hanging="340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występowania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imieniu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mieszkańców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sprawach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uciążliwości,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niedogodności,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niesolidności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</w:t>
      </w:r>
      <w:r w:rsidR="00A7159A">
        <w:rPr>
          <w:rFonts w:ascii="Arial" w:eastAsia="Arial" w:hAnsi="Arial" w:cs="Arial"/>
          <w:sz w:val="21"/>
          <w:szCs w:val="21"/>
        </w:rPr>
        <w:t> </w:t>
      </w:r>
      <w:r w:rsidRPr="009A6B6C">
        <w:rPr>
          <w:rFonts w:ascii="Arial" w:hAnsi="Arial" w:cs="Arial"/>
          <w:sz w:val="21"/>
          <w:szCs w:val="21"/>
        </w:rPr>
        <w:t>niezgodności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wykonywania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przedmiotu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umowy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Wykonawcę,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zgodnie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warunkami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umownymi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lub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przypadku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braku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tych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warunków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umownych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inicjowanie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działań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zmierzających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usunięcia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lub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ograniczenia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tych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uciążliwości,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niedogodności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itp.</w:t>
      </w:r>
    </w:p>
    <w:p w:rsidR="00BE18A0" w:rsidRDefault="00BE18A0" w:rsidP="00BE18A0">
      <w:pPr>
        <w:pStyle w:val="Teksttreci1"/>
        <w:shd w:val="clear" w:color="auto" w:fill="auto"/>
        <w:tabs>
          <w:tab w:val="left" w:pos="362"/>
          <w:tab w:val="left" w:pos="567"/>
        </w:tabs>
        <w:spacing w:line="288" w:lineRule="auto"/>
        <w:ind w:left="363" w:right="23" w:firstLine="0"/>
        <w:jc w:val="both"/>
        <w:rPr>
          <w:rFonts w:ascii="Arial" w:hAnsi="Arial" w:cs="Arial"/>
          <w:sz w:val="21"/>
          <w:szCs w:val="21"/>
        </w:rPr>
      </w:pPr>
    </w:p>
    <w:p w:rsidR="002C7C2E" w:rsidRDefault="002C7C2E" w:rsidP="00901137">
      <w:pPr>
        <w:pStyle w:val="Teksttreci30"/>
        <w:shd w:val="clear" w:color="auto" w:fill="auto"/>
        <w:spacing w:before="120" w:after="120" w:line="288" w:lineRule="auto"/>
        <w:ind w:firstLine="0"/>
        <w:rPr>
          <w:rFonts w:ascii="Arial" w:hAnsi="Arial" w:cs="Arial"/>
          <w:sz w:val="21"/>
          <w:szCs w:val="21"/>
        </w:rPr>
      </w:pPr>
      <w:r w:rsidRPr="002C7C2E">
        <w:rPr>
          <w:rFonts w:ascii="Arial" w:hAnsi="Arial" w:cs="Arial"/>
          <w:sz w:val="21"/>
          <w:szCs w:val="21"/>
        </w:rPr>
        <w:t>§ 8</w:t>
      </w:r>
      <w:r w:rsidR="00F56D67" w:rsidRPr="00F56D67">
        <w:rPr>
          <w:rFonts w:ascii="Arial" w:hAnsi="Arial" w:cs="Arial"/>
          <w:sz w:val="21"/>
          <w:szCs w:val="21"/>
        </w:rPr>
        <w:t>.</w:t>
      </w:r>
      <w:r w:rsidRPr="002C7C2E">
        <w:rPr>
          <w:rFonts w:ascii="Arial" w:hAnsi="Arial" w:cs="Arial"/>
          <w:sz w:val="21"/>
          <w:szCs w:val="21"/>
        </w:rPr>
        <w:t xml:space="preserve"> PODWYKONAWCY</w:t>
      </w:r>
    </w:p>
    <w:p w:rsidR="002C7C2E" w:rsidRDefault="002C7C2E" w:rsidP="00F56D67">
      <w:pPr>
        <w:pStyle w:val="Teksttreci1"/>
        <w:numPr>
          <w:ilvl w:val="0"/>
          <w:numId w:val="34"/>
        </w:numPr>
        <w:shd w:val="clear" w:color="auto" w:fill="auto"/>
        <w:tabs>
          <w:tab w:val="clear" w:pos="0"/>
        </w:tabs>
        <w:spacing w:line="288" w:lineRule="auto"/>
        <w:ind w:left="426" w:right="40" w:hanging="426"/>
        <w:jc w:val="both"/>
        <w:rPr>
          <w:rFonts w:ascii="Arial" w:hAnsi="Arial" w:cs="Arial"/>
          <w:sz w:val="21"/>
          <w:szCs w:val="21"/>
        </w:rPr>
      </w:pPr>
      <w:r w:rsidRPr="002C7C2E">
        <w:rPr>
          <w:rFonts w:ascii="Arial" w:hAnsi="Arial" w:cs="Arial"/>
          <w:sz w:val="21"/>
          <w:szCs w:val="21"/>
        </w:rPr>
        <w:t>W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przypadku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realizacji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przez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Wykonawcę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Przedmiotu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Umowy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z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udziałem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podwykonawców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(dalej: „Podwykonawca”), Wykonawcę obciążać będą obowiązki opisane w Umowie i w przepisach prawa, w tym w szczególności ustawie Prawo zamówień publicznych. Przez umowę o podwykonawstwo należy rozumieć umowę w formie pisemnej o charakterze odpłatnym,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której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przedmiotem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są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usługi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stanowiące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część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zamówienia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publicznego,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zawartą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między Wykonawcą a innym podmiotem (Podwykonawcą).</w:t>
      </w:r>
    </w:p>
    <w:p w:rsidR="002C7C2E" w:rsidRPr="002C7C2E" w:rsidRDefault="002C7C2E" w:rsidP="00F56D67">
      <w:pPr>
        <w:pStyle w:val="Teksttreci1"/>
        <w:numPr>
          <w:ilvl w:val="0"/>
          <w:numId w:val="34"/>
        </w:numPr>
        <w:shd w:val="clear" w:color="auto" w:fill="auto"/>
        <w:tabs>
          <w:tab w:val="clear" w:pos="0"/>
        </w:tabs>
        <w:spacing w:line="288" w:lineRule="auto"/>
        <w:ind w:left="426" w:right="40" w:hanging="426"/>
        <w:jc w:val="both"/>
        <w:rPr>
          <w:rFonts w:ascii="Arial" w:hAnsi="Arial" w:cs="Arial"/>
          <w:sz w:val="21"/>
          <w:szCs w:val="21"/>
        </w:rPr>
      </w:pPr>
      <w:r w:rsidRPr="002C7C2E">
        <w:rPr>
          <w:rFonts w:ascii="Arial" w:hAnsi="Arial" w:cs="Arial"/>
          <w:sz w:val="21"/>
          <w:szCs w:val="21"/>
        </w:rPr>
        <w:t xml:space="preserve">Wykonawca przedkłada Zamawiającemu poświadczoną za zgodność z oryginałem kopię zawartej umowy o podwykonawstwo w terminie 7 dni od dnia jej zawarcia, pod rygorem wystąpienia o zapłatę kary umownej, o której mowa w §13. </w:t>
      </w:r>
    </w:p>
    <w:p w:rsidR="002C7C2E" w:rsidRPr="00F56D67" w:rsidRDefault="002C7C2E" w:rsidP="00196E1D">
      <w:pPr>
        <w:pStyle w:val="Teksttreci1"/>
        <w:numPr>
          <w:ilvl w:val="0"/>
          <w:numId w:val="34"/>
        </w:numPr>
        <w:shd w:val="clear" w:color="auto" w:fill="auto"/>
        <w:tabs>
          <w:tab w:val="clear" w:pos="0"/>
        </w:tabs>
        <w:spacing w:line="288" w:lineRule="auto"/>
        <w:ind w:left="426" w:right="40" w:hanging="426"/>
        <w:jc w:val="both"/>
        <w:rPr>
          <w:rFonts w:ascii="Arial" w:hAnsi="Arial" w:cs="Arial"/>
          <w:sz w:val="21"/>
          <w:szCs w:val="21"/>
        </w:rPr>
      </w:pPr>
      <w:r w:rsidRPr="00F56D67">
        <w:rPr>
          <w:rFonts w:ascii="Arial" w:hAnsi="Arial" w:cs="Arial"/>
          <w:sz w:val="21"/>
          <w:szCs w:val="21"/>
        </w:rPr>
        <w:t>Zmiana</w:t>
      </w:r>
      <w:r w:rsidR="00F56D67" w:rsidRPr="00F56D67">
        <w:rPr>
          <w:rFonts w:ascii="Arial" w:hAnsi="Arial" w:cs="Arial"/>
          <w:sz w:val="21"/>
          <w:szCs w:val="21"/>
        </w:rPr>
        <w:t xml:space="preserve"> </w:t>
      </w:r>
      <w:r w:rsidRPr="00F56D67">
        <w:rPr>
          <w:rFonts w:ascii="Arial" w:hAnsi="Arial" w:cs="Arial"/>
          <w:sz w:val="21"/>
          <w:szCs w:val="21"/>
        </w:rPr>
        <w:t>umowy</w:t>
      </w:r>
      <w:r w:rsidR="00F56D67" w:rsidRPr="00F56D67">
        <w:rPr>
          <w:rFonts w:ascii="Arial" w:hAnsi="Arial" w:cs="Arial"/>
          <w:sz w:val="21"/>
          <w:szCs w:val="21"/>
        </w:rPr>
        <w:t xml:space="preserve"> </w:t>
      </w:r>
      <w:r w:rsidRPr="00F56D67">
        <w:rPr>
          <w:rFonts w:ascii="Arial" w:hAnsi="Arial" w:cs="Arial"/>
          <w:sz w:val="21"/>
          <w:szCs w:val="21"/>
        </w:rPr>
        <w:t>z</w:t>
      </w:r>
      <w:r w:rsidR="00F56D67" w:rsidRPr="00F56D67">
        <w:rPr>
          <w:rFonts w:ascii="Arial" w:hAnsi="Arial" w:cs="Arial"/>
          <w:sz w:val="21"/>
          <w:szCs w:val="21"/>
        </w:rPr>
        <w:t xml:space="preserve"> </w:t>
      </w:r>
      <w:r w:rsidRPr="00F56D67">
        <w:rPr>
          <w:rFonts w:ascii="Arial" w:hAnsi="Arial" w:cs="Arial"/>
          <w:sz w:val="21"/>
          <w:szCs w:val="21"/>
        </w:rPr>
        <w:t>Podwykonawcą,</w:t>
      </w:r>
      <w:r w:rsidR="00F56D67" w:rsidRPr="00F56D67">
        <w:rPr>
          <w:rFonts w:ascii="Arial" w:hAnsi="Arial" w:cs="Arial"/>
          <w:sz w:val="21"/>
          <w:szCs w:val="21"/>
        </w:rPr>
        <w:t xml:space="preserve"> </w:t>
      </w:r>
      <w:r w:rsidRPr="00F56D67">
        <w:rPr>
          <w:rFonts w:ascii="Arial" w:hAnsi="Arial" w:cs="Arial"/>
          <w:sz w:val="21"/>
          <w:szCs w:val="21"/>
        </w:rPr>
        <w:t>z</w:t>
      </w:r>
      <w:r w:rsidR="00F56D67" w:rsidRPr="00F56D67">
        <w:rPr>
          <w:rFonts w:ascii="Arial" w:hAnsi="Arial" w:cs="Arial"/>
          <w:sz w:val="21"/>
          <w:szCs w:val="21"/>
        </w:rPr>
        <w:t xml:space="preserve"> </w:t>
      </w:r>
      <w:r w:rsidRPr="00F56D67">
        <w:rPr>
          <w:rFonts w:ascii="Arial" w:hAnsi="Arial" w:cs="Arial"/>
          <w:sz w:val="21"/>
          <w:szCs w:val="21"/>
        </w:rPr>
        <w:t>którym</w:t>
      </w:r>
      <w:r w:rsidR="00F56D67" w:rsidRPr="00F56D67">
        <w:rPr>
          <w:rFonts w:ascii="Arial" w:hAnsi="Arial" w:cs="Arial"/>
          <w:sz w:val="21"/>
          <w:szCs w:val="21"/>
        </w:rPr>
        <w:t xml:space="preserve"> </w:t>
      </w:r>
      <w:r w:rsidRPr="00F56D67">
        <w:rPr>
          <w:rFonts w:ascii="Arial" w:hAnsi="Arial" w:cs="Arial"/>
          <w:sz w:val="21"/>
          <w:szCs w:val="21"/>
        </w:rPr>
        <w:t>Wykonawca</w:t>
      </w:r>
      <w:r w:rsidR="00F56D67" w:rsidRPr="00F56D67">
        <w:rPr>
          <w:rFonts w:ascii="Arial" w:hAnsi="Arial" w:cs="Arial"/>
          <w:sz w:val="21"/>
          <w:szCs w:val="21"/>
        </w:rPr>
        <w:t xml:space="preserve"> </w:t>
      </w:r>
      <w:r w:rsidRPr="00F56D67">
        <w:rPr>
          <w:rFonts w:ascii="Arial" w:hAnsi="Arial" w:cs="Arial"/>
          <w:sz w:val="21"/>
          <w:szCs w:val="21"/>
        </w:rPr>
        <w:t>zawarł</w:t>
      </w:r>
      <w:r w:rsidR="00F56D67" w:rsidRPr="00F56D67">
        <w:rPr>
          <w:rFonts w:ascii="Arial" w:hAnsi="Arial" w:cs="Arial"/>
          <w:sz w:val="21"/>
          <w:szCs w:val="21"/>
        </w:rPr>
        <w:t xml:space="preserve"> </w:t>
      </w:r>
      <w:r w:rsidRPr="00F56D67">
        <w:rPr>
          <w:rFonts w:ascii="Arial" w:hAnsi="Arial" w:cs="Arial"/>
          <w:sz w:val="21"/>
          <w:szCs w:val="21"/>
        </w:rPr>
        <w:t>umowę</w:t>
      </w:r>
      <w:r w:rsidR="00F56D67" w:rsidRPr="00F56D67">
        <w:rPr>
          <w:rFonts w:ascii="Arial" w:hAnsi="Arial" w:cs="Arial"/>
          <w:sz w:val="21"/>
          <w:szCs w:val="21"/>
        </w:rPr>
        <w:t xml:space="preserve"> </w:t>
      </w:r>
      <w:r w:rsidRPr="00F56D67">
        <w:rPr>
          <w:rFonts w:ascii="Arial" w:hAnsi="Arial" w:cs="Arial"/>
          <w:sz w:val="21"/>
          <w:szCs w:val="21"/>
        </w:rPr>
        <w:t>o</w:t>
      </w:r>
      <w:r w:rsidR="00F56D67" w:rsidRPr="00F56D67">
        <w:rPr>
          <w:rFonts w:ascii="Arial" w:hAnsi="Arial" w:cs="Arial"/>
          <w:sz w:val="21"/>
          <w:szCs w:val="21"/>
        </w:rPr>
        <w:t xml:space="preserve"> </w:t>
      </w:r>
      <w:r w:rsidRPr="00F56D67">
        <w:rPr>
          <w:rFonts w:ascii="Arial" w:hAnsi="Arial" w:cs="Arial"/>
          <w:sz w:val="21"/>
          <w:szCs w:val="21"/>
        </w:rPr>
        <w:t>podwykonawstwo,</w:t>
      </w:r>
      <w:r w:rsidR="00F56D67" w:rsidRPr="00F56D67">
        <w:rPr>
          <w:rFonts w:ascii="Arial" w:hAnsi="Arial" w:cs="Arial"/>
          <w:sz w:val="21"/>
          <w:szCs w:val="21"/>
        </w:rPr>
        <w:t xml:space="preserve"> </w:t>
      </w:r>
      <w:r w:rsidRPr="00F56D67">
        <w:rPr>
          <w:rFonts w:ascii="Arial" w:hAnsi="Arial" w:cs="Arial"/>
          <w:sz w:val="21"/>
          <w:szCs w:val="21"/>
        </w:rPr>
        <w:t>wymaga dopełnienia obowiązków opisanych w ust. 2.</w:t>
      </w:r>
      <w:r w:rsidR="00761B3E">
        <w:rPr>
          <w:rFonts w:ascii="Arial" w:hAnsi="Arial" w:cs="Arial"/>
          <w:sz w:val="21"/>
          <w:szCs w:val="21"/>
        </w:rPr>
        <w:t xml:space="preserve"> </w:t>
      </w:r>
    </w:p>
    <w:p w:rsidR="002C7C2E" w:rsidRPr="002C7C2E" w:rsidRDefault="002C7C2E" w:rsidP="00F56D67">
      <w:pPr>
        <w:pStyle w:val="Teksttreci1"/>
        <w:numPr>
          <w:ilvl w:val="0"/>
          <w:numId w:val="34"/>
        </w:numPr>
        <w:shd w:val="clear" w:color="auto" w:fill="auto"/>
        <w:tabs>
          <w:tab w:val="clear" w:pos="0"/>
        </w:tabs>
        <w:spacing w:line="288" w:lineRule="auto"/>
        <w:ind w:left="426" w:right="40" w:hanging="426"/>
        <w:jc w:val="both"/>
        <w:rPr>
          <w:rFonts w:ascii="Arial" w:hAnsi="Arial" w:cs="Arial"/>
          <w:sz w:val="21"/>
          <w:szCs w:val="21"/>
        </w:rPr>
      </w:pPr>
      <w:r w:rsidRPr="002C7C2E">
        <w:rPr>
          <w:rFonts w:ascii="Arial" w:hAnsi="Arial" w:cs="Arial"/>
          <w:sz w:val="21"/>
          <w:szCs w:val="21"/>
        </w:rPr>
        <w:t>Wykonawca odpowiada za działania i zaniechania Podwykonawców jak za własne.</w:t>
      </w:r>
      <w:r w:rsidR="00F56D67">
        <w:rPr>
          <w:rFonts w:ascii="Arial" w:hAnsi="Arial" w:cs="Arial"/>
          <w:sz w:val="21"/>
          <w:szCs w:val="21"/>
        </w:rPr>
        <w:t xml:space="preserve"> </w:t>
      </w:r>
    </w:p>
    <w:p w:rsidR="002C7C2E" w:rsidRPr="002C7C2E" w:rsidRDefault="002C7C2E" w:rsidP="00F56D67">
      <w:pPr>
        <w:pStyle w:val="Teksttreci1"/>
        <w:numPr>
          <w:ilvl w:val="0"/>
          <w:numId w:val="34"/>
        </w:numPr>
        <w:shd w:val="clear" w:color="auto" w:fill="auto"/>
        <w:tabs>
          <w:tab w:val="clear" w:pos="0"/>
        </w:tabs>
        <w:spacing w:line="288" w:lineRule="auto"/>
        <w:ind w:left="426" w:right="40" w:hanging="426"/>
        <w:jc w:val="both"/>
        <w:rPr>
          <w:rFonts w:ascii="Arial" w:hAnsi="Arial" w:cs="Arial"/>
          <w:sz w:val="21"/>
          <w:szCs w:val="21"/>
        </w:rPr>
      </w:pPr>
      <w:r w:rsidRPr="002C7C2E">
        <w:rPr>
          <w:rFonts w:ascii="Arial" w:hAnsi="Arial" w:cs="Arial"/>
          <w:sz w:val="21"/>
          <w:szCs w:val="21"/>
        </w:rPr>
        <w:t>W przypadku, jeżeli umowa o podwykonawstwo przewiduje termin zapłaty wynagrodzenia dłuższy niż 30 dni, Zamawiający poinformuje o tym Wykonawcę i wezwie go do doprowadzenia do zmiany tej umowy w terminie 14 dni od wezwania, pod rygorem wystąp</w:t>
      </w:r>
      <w:r w:rsidR="00761B3E">
        <w:rPr>
          <w:rFonts w:ascii="Arial" w:hAnsi="Arial" w:cs="Arial"/>
          <w:sz w:val="21"/>
          <w:szCs w:val="21"/>
        </w:rPr>
        <w:t>ienia o zapłatę kary umownej, o </w:t>
      </w:r>
      <w:r w:rsidRPr="002C7C2E">
        <w:rPr>
          <w:rFonts w:ascii="Arial" w:hAnsi="Arial" w:cs="Arial"/>
          <w:sz w:val="21"/>
          <w:szCs w:val="21"/>
        </w:rPr>
        <w:t xml:space="preserve">której mowa w § 13 ust.1 pkt 10. </w:t>
      </w:r>
    </w:p>
    <w:p w:rsidR="002C7C2E" w:rsidRPr="002C7C2E" w:rsidRDefault="002C7C2E" w:rsidP="00F56D67">
      <w:pPr>
        <w:pStyle w:val="Teksttreci1"/>
        <w:numPr>
          <w:ilvl w:val="0"/>
          <w:numId w:val="34"/>
        </w:numPr>
        <w:shd w:val="clear" w:color="auto" w:fill="auto"/>
        <w:tabs>
          <w:tab w:val="clear" w:pos="0"/>
        </w:tabs>
        <w:spacing w:line="288" w:lineRule="auto"/>
        <w:ind w:left="426" w:right="40" w:hanging="426"/>
        <w:jc w:val="both"/>
        <w:rPr>
          <w:rFonts w:ascii="Arial" w:hAnsi="Arial" w:cs="Arial"/>
          <w:sz w:val="21"/>
          <w:szCs w:val="21"/>
        </w:rPr>
      </w:pPr>
      <w:r w:rsidRPr="002C7C2E">
        <w:rPr>
          <w:rFonts w:ascii="Arial" w:hAnsi="Arial" w:cs="Arial"/>
          <w:sz w:val="21"/>
          <w:szCs w:val="21"/>
        </w:rPr>
        <w:t>Zamawiający dokona bezpośredniej zapłaty wymagalnego wynagrodzenia przysługującego Podwykonawcy który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zawarł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przedłożoną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Zamawiającemu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umowę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o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podwykonawstwo,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w</w:t>
      </w:r>
      <w:r w:rsidR="00A7159A">
        <w:rPr>
          <w:rFonts w:ascii="Arial" w:hAnsi="Arial" w:cs="Arial"/>
          <w:sz w:val="21"/>
          <w:szCs w:val="21"/>
        </w:rPr>
        <w:t> </w:t>
      </w:r>
      <w:r w:rsidRPr="002C7C2E">
        <w:rPr>
          <w:rFonts w:ascii="Arial" w:hAnsi="Arial" w:cs="Arial"/>
          <w:sz w:val="21"/>
          <w:szCs w:val="21"/>
        </w:rPr>
        <w:t>przypadku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uchylenia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się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 xml:space="preserve">od obowiązku zapłaty przez Wykonawcę. </w:t>
      </w:r>
    </w:p>
    <w:p w:rsidR="002C7C2E" w:rsidRPr="002C7C2E" w:rsidRDefault="002C7C2E" w:rsidP="00F56D67">
      <w:pPr>
        <w:pStyle w:val="Teksttreci1"/>
        <w:numPr>
          <w:ilvl w:val="0"/>
          <w:numId w:val="34"/>
        </w:numPr>
        <w:shd w:val="clear" w:color="auto" w:fill="auto"/>
        <w:tabs>
          <w:tab w:val="clear" w:pos="0"/>
        </w:tabs>
        <w:spacing w:line="288" w:lineRule="auto"/>
        <w:ind w:left="426" w:right="40" w:hanging="426"/>
        <w:jc w:val="both"/>
        <w:rPr>
          <w:rFonts w:ascii="Arial" w:hAnsi="Arial" w:cs="Arial"/>
          <w:sz w:val="21"/>
          <w:szCs w:val="21"/>
        </w:rPr>
      </w:pPr>
      <w:r w:rsidRPr="002C7C2E">
        <w:rPr>
          <w:rFonts w:ascii="Arial" w:hAnsi="Arial" w:cs="Arial"/>
          <w:sz w:val="21"/>
          <w:szCs w:val="21"/>
        </w:rPr>
        <w:t>Wynagrodzenie,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o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którym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mowa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w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ust.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6,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dotyczy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wyłącznie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należności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powstałych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po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 xml:space="preserve">przedłożeniu Zamawiającemu poświadczonej za zgodność z oryginałem kopii umowy o podwykonawstwo. </w:t>
      </w:r>
    </w:p>
    <w:p w:rsidR="002C7C2E" w:rsidRPr="002C7C2E" w:rsidRDefault="002C7C2E" w:rsidP="00F56D67">
      <w:pPr>
        <w:pStyle w:val="Teksttreci1"/>
        <w:numPr>
          <w:ilvl w:val="0"/>
          <w:numId w:val="34"/>
        </w:numPr>
        <w:shd w:val="clear" w:color="auto" w:fill="auto"/>
        <w:tabs>
          <w:tab w:val="clear" w:pos="0"/>
        </w:tabs>
        <w:spacing w:line="288" w:lineRule="auto"/>
        <w:ind w:left="426" w:right="40" w:hanging="426"/>
        <w:jc w:val="both"/>
        <w:rPr>
          <w:rFonts w:ascii="Arial" w:hAnsi="Arial" w:cs="Arial"/>
          <w:sz w:val="21"/>
          <w:szCs w:val="21"/>
        </w:rPr>
      </w:pPr>
      <w:r w:rsidRPr="002C7C2E">
        <w:rPr>
          <w:rFonts w:ascii="Arial" w:hAnsi="Arial" w:cs="Arial"/>
          <w:sz w:val="21"/>
          <w:szCs w:val="21"/>
        </w:rPr>
        <w:t>Bezpośrednia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zapłata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obejmuje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wyłącznie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należne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wynagrodzenie,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bez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odsetek,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 xml:space="preserve">należnych Podwykonawcy. </w:t>
      </w:r>
    </w:p>
    <w:p w:rsidR="002C7C2E" w:rsidRPr="002C7C2E" w:rsidRDefault="002C7C2E" w:rsidP="00F56D67">
      <w:pPr>
        <w:pStyle w:val="Teksttreci1"/>
        <w:numPr>
          <w:ilvl w:val="0"/>
          <w:numId w:val="34"/>
        </w:numPr>
        <w:shd w:val="clear" w:color="auto" w:fill="auto"/>
        <w:tabs>
          <w:tab w:val="clear" w:pos="0"/>
        </w:tabs>
        <w:spacing w:line="288" w:lineRule="auto"/>
        <w:ind w:left="426" w:right="40" w:hanging="426"/>
        <w:jc w:val="both"/>
        <w:rPr>
          <w:rFonts w:ascii="Arial" w:hAnsi="Arial" w:cs="Arial"/>
          <w:sz w:val="21"/>
          <w:szCs w:val="21"/>
        </w:rPr>
      </w:pPr>
      <w:r w:rsidRPr="002C7C2E">
        <w:rPr>
          <w:rFonts w:ascii="Arial" w:hAnsi="Arial" w:cs="Arial"/>
          <w:sz w:val="21"/>
          <w:szCs w:val="21"/>
        </w:rPr>
        <w:t xml:space="preserve">Przed dokonaniem bezpośredniej zapłaty Zamawiający umożliwi Wykonawcy zgłoszenie pisemnych uwag dotyczących zasadności bezpośredniej zapłaty wynagrodzenia Podwykonawcy, o Termin zgłaszania uwag będzie nie krótszym niż 7 dni od dnia doręczenia tej informacji. </w:t>
      </w:r>
    </w:p>
    <w:p w:rsidR="002C7C2E" w:rsidRPr="002C7C2E" w:rsidRDefault="002C7C2E" w:rsidP="00F56D67">
      <w:pPr>
        <w:pStyle w:val="Teksttreci1"/>
        <w:numPr>
          <w:ilvl w:val="0"/>
          <w:numId w:val="34"/>
        </w:numPr>
        <w:shd w:val="clear" w:color="auto" w:fill="auto"/>
        <w:tabs>
          <w:tab w:val="clear" w:pos="0"/>
        </w:tabs>
        <w:spacing w:line="288" w:lineRule="auto"/>
        <w:ind w:left="426" w:right="40" w:hanging="426"/>
        <w:jc w:val="both"/>
        <w:rPr>
          <w:rFonts w:ascii="Arial" w:hAnsi="Arial" w:cs="Arial"/>
          <w:sz w:val="21"/>
          <w:szCs w:val="21"/>
        </w:rPr>
      </w:pPr>
      <w:r w:rsidRPr="002C7C2E">
        <w:rPr>
          <w:rFonts w:ascii="Arial" w:hAnsi="Arial" w:cs="Arial"/>
          <w:sz w:val="21"/>
          <w:szCs w:val="21"/>
        </w:rPr>
        <w:t xml:space="preserve">W przypadku zgłoszenia uwag, o których mowa w ust. 9, Zamawiający może: </w:t>
      </w:r>
    </w:p>
    <w:p w:rsidR="002C7C2E" w:rsidRPr="002C7C2E" w:rsidRDefault="002C7C2E" w:rsidP="0034195C">
      <w:pPr>
        <w:pStyle w:val="Teksttreci1"/>
        <w:spacing w:line="288" w:lineRule="auto"/>
        <w:ind w:left="851" w:right="23" w:hanging="425"/>
        <w:jc w:val="both"/>
        <w:rPr>
          <w:rFonts w:ascii="Arial" w:hAnsi="Arial" w:cs="Arial"/>
          <w:sz w:val="21"/>
          <w:szCs w:val="21"/>
        </w:rPr>
      </w:pPr>
      <w:r w:rsidRPr="002C7C2E">
        <w:rPr>
          <w:rFonts w:ascii="Arial" w:hAnsi="Arial" w:cs="Arial"/>
          <w:sz w:val="21"/>
          <w:szCs w:val="21"/>
        </w:rPr>
        <w:t>1)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nie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dokonać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bezpośredniej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zapłaty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wynagrodzenia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podwykonawcy,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jeżeli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Wykonawca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 xml:space="preserve">wykaże niezasadność takiej zapłaty, albo </w:t>
      </w:r>
    </w:p>
    <w:p w:rsidR="002C7C2E" w:rsidRPr="002C7C2E" w:rsidRDefault="002C7C2E" w:rsidP="0034195C">
      <w:pPr>
        <w:pStyle w:val="Teksttreci1"/>
        <w:spacing w:line="288" w:lineRule="auto"/>
        <w:ind w:left="851" w:right="23" w:hanging="425"/>
        <w:jc w:val="both"/>
        <w:rPr>
          <w:rFonts w:ascii="Arial" w:hAnsi="Arial" w:cs="Arial"/>
          <w:sz w:val="21"/>
          <w:szCs w:val="21"/>
        </w:rPr>
      </w:pPr>
      <w:r w:rsidRPr="002C7C2E">
        <w:rPr>
          <w:rFonts w:ascii="Arial" w:hAnsi="Arial" w:cs="Arial"/>
          <w:sz w:val="21"/>
          <w:szCs w:val="21"/>
        </w:rPr>
        <w:t>2)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złożyć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do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depozytu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sądowego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kwotę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potrzebną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na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pokrycie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wynagrodzenia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Podwykonawcy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="00A7159A">
        <w:rPr>
          <w:rFonts w:ascii="Arial" w:hAnsi="Arial" w:cs="Arial"/>
          <w:sz w:val="21"/>
          <w:szCs w:val="21"/>
        </w:rPr>
        <w:t>w </w:t>
      </w:r>
      <w:r w:rsidRPr="002C7C2E">
        <w:rPr>
          <w:rFonts w:ascii="Arial" w:hAnsi="Arial" w:cs="Arial"/>
          <w:sz w:val="21"/>
          <w:szCs w:val="21"/>
        </w:rPr>
        <w:t>przypadku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istnienia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zasadniczej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wątpliwości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zamawiającego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co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do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wysokości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należnej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lastRenderedPageBreak/>
        <w:t>zapłaty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 xml:space="preserve">lub podmiotu, któremu płatność się należy, albo </w:t>
      </w:r>
    </w:p>
    <w:p w:rsidR="002C7C2E" w:rsidRPr="002C7C2E" w:rsidRDefault="002C7C2E" w:rsidP="0034195C">
      <w:pPr>
        <w:pStyle w:val="Teksttreci1"/>
        <w:spacing w:line="288" w:lineRule="auto"/>
        <w:ind w:left="851" w:right="23" w:hanging="425"/>
        <w:jc w:val="both"/>
        <w:rPr>
          <w:rFonts w:ascii="Arial" w:hAnsi="Arial" w:cs="Arial"/>
          <w:sz w:val="21"/>
          <w:szCs w:val="21"/>
        </w:rPr>
      </w:pPr>
      <w:r w:rsidRPr="002C7C2E">
        <w:rPr>
          <w:rFonts w:ascii="Arial" w:hAnsi="Arial" w:cs="Arial"/>
          <w:sz w:val="21"/>
          <w:szCs w:val="21"/>
        </w:rPr>
        <w:t>3)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dokonać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bezpośredniej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zapłaty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wynagrodzenia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podwykonawcy,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jeżeli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podwykonawca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 xml:space="preserve">wykaże zasadność takiej zapłaty. </w:t>
      </w:r>
    </w:p>
    <w:p w:rsidR="002C7C2E" w:rsidRPr="0034195C" w:rsidRDefault="002C7C2E" w:rsidP="00196E1D">
      <w:pPr>
        <w:pStyle w:val="Teksttreci1"/>
        <w:numPr>
          <w:ilvl w:val="0"/>
          <w:numId w:val="34"/>
        </w:numPr>
        <w:shd w:val="clear" w:color="auto" w:fill="auto"/>
        <w:tabs>
          <w:tab w:val="clear" w:pos="0"/>
        </w:tabs>
        <w:spacing w:line="288" w:lineRule="auto"/>
        <w:ind w:left="426" w:right="40" w:hanging="426"/>
        <w:jc w:val="both"/>
        <w:rPr>
          <w:rFonts w:ascii="Arial" w:hAnsi="Arial" w:cs="Arial"/>
          <w:sz w:val="21"/>
          <w:szCs w:val="21"/>
        </w:rPr>
      </w:pPr>
      <w:r w:rsidRPr="0034195C">
        <w:rPr>
          <w:rFonts w:ascii="Arial" w:hAnsi="Arial" w:cs="Arial"/>
          <w:sz w:val="21"/>
          <w:szCs w:val="21"/>
        </w:rPr>
        <w:t xml:space="preserve">W przypadku dokonania bezpośredniej zapłaty Podwykonawcy, Zamawiający potrąca kwotę wypłaconego wynagrodzenia z wynagrodzenia należnego Wykonawcy. </w:t>
      </w:r>
    </w:p>
    <w:p w:rsidR="002C7C2E" w:rsidRPr="0034195C" w:rsidRDefault="002C7C2E" w:rsidP="00196E1D">
      <w:pPr>
        <w:pStyle w:val="Teksttreci1"/>
        <w:numPr>
          <w:ilvl w:val="0"/>
          <w:numId w:val="34"/>
        </w:numPr>
        <w:shd w:val="clear" w:color="auto" w:fill="auto"/>
        <w:tabs>
          <w:tab w:val="clear" w:pos="0"/>
        </w:tabs>
        <w:spacing w:line="288" w:lineRule="auto"/>
        <w:ind w:left="426" w:right="40" w:hanging="426"/>
        <w:jc w:val="both"/>
        <w:rPr>
          <w:rFonts w:ascii="Arial" w:hAnsi="Arial" w:cs="Arial"/>
          <w:sz w:val="21"/>
          <w:szCs w:val="21"/>
        </w:rPr>
      </w:pPr>
      <w:r w:rsidRPr="0034195C">
        <w:rPr>
          <w:rFonts w:ascii="Arial" w:hAnsi="Arial" w:cs="Arial"/>
          <w:sz w:val="21"/>
          <w:szCs w:val="21"/>
        </w:rPr>
        <w:t>Konieczność</w:t>
      </w:r>
      <w:r w:rsidR="00F56D67" w:rsidRPr="0034195C">
        <w:rPr>
          <w:rFonts w:ascii="Arial" w:hAnsi="Arial" w:cs="Arial"/>
          <w:sz w:val="21"/>
          <w:szCs w:val="21"/>
        </w:rPr>
        <w:t xml:space="preserve"> </w:t>
      </w:r>
      <w:r w:rsidRPr="0034195C">
        <w:rPr>
          <w:rFonts w:ascii="Arial" w:hAnsi="Arial" w:cs="Arial"/>
          <w:sz w:val="21"/>
          <w:szCs w:val="21"/>
        </w:rPr>
        <w:t>wielokrotnego</w:t>
      </w:r>
      <w:r w:rsidR="00F56D67" w:rsidRPr="0034195C">
        <w:rPr>
          <w:rFonts w:ascii="Arial" w:hAnsi="Arial" w:cs="Arial"/>
          <w:sz w:val="21"/>
          <w:szCs w:val="21"/>
        </w:rPr>
        <w:t xml:space="preserve"> </w:t>
      </w:r>
      <w:r w:rsidRPr="0034195C">
        <w:rPr>
          <w:rFonts w:ascii="Arial" w:hAnsi="Arial" w:cs="Arial"/>
          <w:sz w:val="21"/>
          <w:szCs w:val="21"/>
        </w:rPr>
        <w:t>dokonywania</w:t>
      </w:r>
      <w:r w:rsidR="00F56D67" w:rsidRPr="0034195C">
        <w:rPr>
          <w:rFonts w:ascii="Arial" w:hAnsi="Arial" w:cs="Arial"/>
          <w:sz w:val="21"/>
          <w:szCs w:val="21"/>
        </w:rPr>
        <w:t xml:space="preserve"> </w:t>
      </w:r>
      <w:r w:rsidRPr="0034195C">
        <w:rPr>
          <w:rFonts w:ascii="Arial" w:hAnsi="Arial" w:cs="Arial"/>
          <w:sz w:val="21"/>
          <w:szCs w:val="21"/>
        </w:rPr>
        <w:t>bezpośredniej</w:t>
      </w:r>
      <w:r w:rsidR="00F56D67" w:rsidRPr="0034195C">
        <w:rPr>
          <w:rFonts w:ascii="Arial" w:hAnsi="Arial" w:cs="Arial"/>
          <w:sz w:val="21"/>
          <w:szCs w:val="21"/>
        </w:rPr>
        <w:t xml:space="preserve"> </w:t>
      </w:r>
      <w:r w:rsidRPr="0034195C">
        <w:rPr>
          <w:rFonts w:ascii="Arial" w:hAnsi="Arial" w:cs="Arial"/>
          <w:sz w:val="21"/>
          <w:szCs w:val="21"/>
        </w:rPr>
        <w:t>zapłaty</w:t>
      </w:r>
      <w:r w:rsidR="00F56D67" w:rsidRPr="0034195C">
        <w:rPr>
          <w:rFonts w:ascii="Arial" w:hAnsi="Arial" w:cs="Arial"/>
          <w:sz w:val="21"/>
          <w:szCs w:val="21"/>
        </w:rPr>
        <w:t xml:space="preserve"> </w:t>
      </w:r>
      <w:r w:rsidRPr="0034195C">
        <w:rPr>
          <w:rFonts w:ascii="Arial" w:hAnsi="Arial" w:cs="Arial"/>
          <w:sz w:val="21"/>
          <w:szCs w:val="21"/>
        </w:rPr>
        <w:t>Podwykonawcy,</w:t>
      </w:r>
      <w:r w:rsidR="00F56D67" w:rsidRPr="0034195C">
        <w:rPr>
          <w:rFonts w:ascii="Arial" w:hAnsi="Arial" w:cs="Arial"/>
          <w:sz w:val="21"/>
          <w:szCs w:val="21"/>
        </w:rPr>
        <w:t xml:space="preserve"> </w:t>
      </w:r>
      <w:r w:rsidRPr="0034195C">
        <w:rPr>
          <w:rFonts w:ascii="Arial" w:hAnsi="Arial" w:cs="Arial"/>
          <w:sz w:val="21"/>
          <w:szCs w:val="21"/>
        </w:rPr>
        <w:t>o</w:t>
      </w:r>
      <w:r w:rsidR="00F56D67" w:rsidRPr="0034195C">
        <w:rPr>
          <w:rFonts w:ascii="Arial" w:hAnsi="Arial" w:cs="Arial"/>
          <w:sz w:val="21"/>
          <w:szCs w:val="21"/>
        </w:rPr>
        <w:t xml:space="preserve"> </w:t>
      </w:r>
      <w:r w:rsidRPr="0034195C">
        <w:rPr>
          <w:rFonts w:ascii="Arial" w:hAnsi="Arial" w:cs="Arial"/>
          <w:sz w:val="21"/>
          <w:szCs w:val="21"/>
        </w:rPr>
        <w:t>których</w:t>
      </w:r>
      <w:r w:rsidR="00F56D67" w:rsidRPr="0034195C">
        <w:rPr>
          <w:rFonts w:ascii="Arial" w:hAnsi="Arial" w:cs="Arial"/>
          <w:sz w:val="21"/>
          <w:szCs w:val="21"/>
        </w:rPr>
        <w:t xml:space="preserve"> </w:t>
      </w:r>
      <w:r w:rsidRPr="0034195C">
        <w:rPr>
          <w:rFonts w:ascii="Arial" w:hAnsi="Arial" w:cs="Arial"/>
          <w:sz w:val="21"/>
          <w:szCs w:val="21"/>
        </w:rPr>
        <w:t>mowa</w:t>
      </w:r>
      <w:r w:rsidR="00F56D67" w:rsidRPr="0034195C">
        <w:rPr>
          <w:rFonts w:ascii="Arial" w:hAnsi="Arial" w:cs="Arial"/>
          <w:sz w:val="21"/>
          <w:szCs w:val="21"/>
        </w:rPr>
        <w:t xml:space="preserve"> </w:t>
      </w:r>
      <w:r w:rsidR="00A7159A">
        <w:rPr>
          <w:rFonts w:ascii="Arial" w:hAnsi="Arial" w:cs="Arial"/>
          <w:sz w:val="21"/>
          <w:szCs w:val="21"/>
        </w:rPr>
        <w:t>w </w:t>
      </w:r>
      <w:r w:rsidRPr="0034195C">
        <w:rPr>
          <w:rFonts w:ascii="Arial" w:hAnsi="Arial" w:cs="Arial"/>
          <w:sz w:val="21"/>
          <w:szCs w:val="21"/>
        </w:rPr>
        <w:t>niniejszej</w:t>
      </w:r>
      <w:r w:rsidR="00F56D67" w:rsidRPr="0034195C">
        <w:rPr>
          <w:rFonts w:ascii="Arial" w:hAnsi="Arial" w:cs="Arial"/>
          <w:sz w:val="21"/>
          <w:szCs w:val="21"/>
        </w:rPr>
        <w:t xml:space="preserve"> </w:t>
      </w:r>
      <w:r w:rsidRPr="0034195C">
        <w:rPr>
          <w:rFonts w:ascii="Arial" w:hAnsi="Arial" w:cs="Arial"/>
          <w:sz w:val="21"/>
          <w:szCs w:val="21"/>
        </w:rPr>
        <w:t>umowie, lub</w:t>
      </w:r>
      <w:r w:rsidR="00F56D67" w:rsidRPr="0034195C">
        <w:rPr>
          <w:rFonts w:ascii="Arial" w:hAnsi="Arial" w:cs="Arial"/>
          <w:sz w:val="21"/>
          <w:szCs w:val="21"/>
        </w:rPr>
        <w:t xml:space="preserve"> </w:t>
      </w:r>
      <w:r w:rsidRPr="0034195C">
        <w:rPr>
          <w:rFonts w:ascii="Arial" w:hAnsi="Arial" w:cs="Arial"/>
          <w:sz w:val="21"/>
          <w:szCs w:val="21"/>
        </w:rPr>
        <w:t>konieczność</w:t>
      </w:r>
      <w:r w:rsidR="00F56D67" w:rsidRPr="0034195C">
        <w:rPr>
          <w:rFonts w:ascii="Arial" w:hAnsi="Arial" w:cs="Arial"/>
          <w:sz w:val="21"/>
          <w:szCs w:val="21"/>
        </w:rPr>
        <w:t xml:space="preserve"> </w:t>
      </w:r>
      <w:r w:rsidRPr="0034195C">
        <w:rPr>
          <w:rFonts w:ascii="Arial" w:hAnsi="Arial" w:cs="Arial"/>
          <w:sz w:val="21"/>
          <w:szCs w:val="21"/>
        </w:rPr>
        <w:t>dokonania</w:t>
      </w:r>
      <w:r w:rsidR="00F56D67" w:rsidRPr="0034195C">
        <w:rPr>
          <w:rFonts w:ascii="Arial" w:hAnsi="Arial" w:cs="Arial"/>
          <w:sz w:val="21"/>
          <w:szCs w:val="21"/>
        </w:rPr>
        <w:t xml:space="preserve"> </w:t>
      </w:r>
      <w:r w:rsidRPr="0034195C">
        <w:rPr>
          <w:rFonts w:ascii="Arial" w:hAnsi="Arial" w:cs="Arial"/>
          <w:sz w:val="21"/>
          <w:szCs w:val="21"/>
        </w:rPr>
        <w:t>bezpośrednich</w:t>
      </w:r>
      <w:r w:rsidR="00F56D67" w:rsidRPr="0034195C">
        <w:rPr>
          <w:rFonts w:ascii="Arial" w:hAnsi="Arial" w:cs="Arial"/>
          <w:sz w:val="21"/>
          <w:szCs w:val="21"/>
        </w:rPr>
        <w:t xml:space="preserve"> </w:t>
      </w:r>
      <w:r w:rsidRPr="0034195C">
        <w:rPr>
          <w:rFonts w:ascii="Arial" w:hAnsi="Arial" w:cs="Arial"/>
          <w:sz w:val="21"/>
          <w:szCs w:val="21"/>
        </w:rPr>
        <w:t>zapłat</w:t>
      </w:r>
      <w:r w:rsidR="00F56D67" w:rsidRPr="0034195C">
        <w:rPr>
          <w:rFonts w:ascii="Arial" w:hAnsi="Arial" w:cs="Arial"/>
          <w:sz w:val="21"/>
          <w:szCs w:val="21"/>
        </w:rPr>
        <w:t xml:space="preserve"> </w:t>
      </w:r>
      <w:r w:rsidRPr="0034195C">
        <w:rPr>
          <w:rFonts w:ascii="Arial" w:hAnsi="Arial" w:cs="Arial"/>
          <w:sz w:val="21"/>
          <w:szCs w:val="21"/>
        </w:rPr>
        <w:t>na</w:t>
      </w:r>
      <w:r w:rsidR="00F56D67" w:rsidRPr="0034195C">
        <w:rPr>
          <w:rFonts w:ascii="Arial" w:hAnsi="Arial" w:cs="Arial"/>
          <w:sz w:val="21"/>
          <w:szCs w:val="21"/>
        </w:rPr>
        <w:t xml:space="preserve"> </w:t>
      </w:r>
      <w:r w:rsidRPr="0034195C">
        <w:rPr>
          <w:rFonts w:ascii="Arial" w:hAnsi="Arial" w:cs="Arial"/>
          <w:sz w:val="21"/>
          <w:szCs w:val="21"/>
        </w:rPr>
        <w:t>sumę</w:t>
      </w:r>
      <w:r w:rsidR="00F56D67" w:rsidRPr="0034195C">
        <w:rPr>
          <w:rFonts w:ascii="Arial" w:hAnsi="Arial" w:cs="Arial"/>
          <w:sz w:val="21"/>
          <w:szCs w:val="21"/>
        </w:rPr>
        <w:t xml:space="preserve"> </w:t>
      </w:r>
      <w:r w:rsidRPr="0034195C">
        <w:rPr>
          <w:rFonts w:ascii="Arial" w:hAnsi="Arial" w:cs="Arial"/>
          <w:sz w:val="21"/>
          <w:szCs w:val="21"/>
        </w:rPr>
        <w:t>większą</w:t>
      </w:r>
      <w:r w:rsidR="00F56D67" w:rsidRPr="0034195C">
        <w:rPr>
          <w:rFonts w:ascii="Arial" w:hAnsi="Arial" w:cs="Arial"/>
          <w:sz w:val="21"/>
          <w:szCs w:val="21"/>
        </w:rPr>
        <w:t xml:space="preserve"> </w:t>
      </w:r>
      <w:r w:rsidRPr="0034195C">
        <w:rPr>
          <w:rFonts w:ascii="Arial" w:hAnsi="Arial" w:cs="Arial"/>
          <w:sz w:val="21"/>
          <w:szCs w:val="21"/>
        </w:rPr>
        <w:t>niż</w:t>
      </w:r>
      <w:r w:rsidR="00F56D67" w:rsidRPr="0034195C">
        <w:rPr>
          <w:rFonts w:ascii="Arial" w:hAnsi="Arial" w:cs="Arial"/>
          <w:sz w:val="21"/>
          <w:szCs w:val="21"/>
        </w:rPr>
        <w:t xml:space="preserve"> </w:t>
      </w:r>
      <w:r w:rsidRPr="0034195C">
        <w:rPr>
          <w:rFonts w:ascii="Arial" w:hAnsi="Arial" w:cs="Arial"/>
          <w:sz w:val="21"/>
          <w:szCs w:val="21"/>
        </w:rPr>
        <w:t>5%</w:t>
      </w:r>
      <w:r w:rsidR="00F56D67" w:rsidRPr="0034195C">
        <w:rPr>
          <w:rFonts w:ascii="Arial" w:hAnsi="Arial" w:cs="Arial"/>
          <w:sz w:val="21"/>
          <w:szCs w:val="21"/>
        </w:rPr>
        <w:t xml:space="preserve"> </w:t>
      </w:r>
      <w:r w:rsidRPr="0034195C">
        <w:rPr>
          <w:rFonts w:ascii="Arial" w:hAnsi="Arial" w:cs="Arial"/>
          <w:sz w:val="21"/>
          <w:szCs w:val="21"/>
        </w:rPr>
        <w:t xml:space="preserve">wartości Wynagrodzenia, stanowi podstawę do odstąpienia od Umowy przez Zamawiającego z winy Wykonawcy. </w:t>
      </w:r>
    </w:p>
    <w:p w:rsidR="002C7C2E" w:rsidRPr="00E87518" w:rsidRDefault="002C7C2E" w:rsidP="00196E1D">
      <w:pPr>
        <w:pStyle w:val="Teksttreci1"/>
        <w:numPr>
          <w:ilvl w:val="0"/>
          <w:numId w:val="34"/>
        </w:numPr>
        <w:shd w:val="clear" w:color="auto" w:fill="auto"/>
        <w:tabs>
          <w:tab w:val="clear" w:pos="0"/>
        </w:tabs>
        <w:spacing w:line="288" w:lineRule="auto"/>
        <w:ind w:left="426" w:right="40" w:hanging="426"/>
        <w:jc w:val="both"/>
        <w:rPr>
          <w:rFonts w:ascii="Arial" w:hAnsi="Arial" w:cs="Arial"/>
          <w:sz w:val="21"/>
          <w:szCs w:val="21"/>
        </w:rPr>
      </w:pPr>
      <w:r w:rsidRPr="00E87518">
        <w:rPr>
          <w:rFonts w:ascii="Arial" w:hAnsi="Arial" w:cs="Arial"/>
          <w:sz w:val="21"/>
          <w:szCs w:val="21"/>
        </w:rPr>
        <w:t>Wykonawca</w:t>
      </w:r>
      <w:r w:rsidR="00F56D67" w:rsidRPr="00E87518">
        <w:rPr>
          <w:rFonts w:ascii="Arial" w:hAnsi="Arial" w:cs="Arial"/>
          <w:sz w:val="21"/>
          <w:szCs w:val="21"/>
        </w:rPr>
        <w:t xml:space="preserve"> </w:t>
      </w:r>
      <w:r w:rsidRPr="00E87518">
        <w:rPr>
          <w:rFonts w:ascii="Arial" w:hAnsi="Arial" w:cs="Arial"/>
          <w:sz w:val="21"/>
          <w:szCs w:val="21"/>
        </w:rPr>
        <w:t>zobowiązany</w:t>
      </w:r>
      <w:r w:rsidR="00F56D67" w:rsidRPr="00E87518">
        <w:rPr>
          <w:rFonts w:ascii="Arial" w:hAnsi="Arial" w:cs="Arial"/>
          <w:sz w:val="21"/>
          <w:szCs w:val="21"/>
        </w:rPr>
        <w:t xml:space="preserve"> </w:t>
      </w:r>
      <w:r w:rsidRPr="00E87518">
        <w:rPr>
          <w:rFonts w:ascii="Arial" w:hAnsi="Arial" w:cs="Arial"/>
          <w:sz w:val="21"/>
          <w:szCs w:val="21"/>
        </w:rPr>
        <w:t>jest</w:t>
      </w:r>
      <w:r w:rsidR="00F56D67" w:rsidRPr="00E87518">
        <w:rPr>
          <w:rFonts w:ascii="Arial" w:hAnsi="Arial" w:cs="Arial"/>
          <w:sz w:val="21"/>
          <w:szCs w:val="21"/>
        </w:rPr>
        <w:t xml:space="preserve"> </w:t>
      </w:r>
      <w:r w:rsidRPr="00E87518">
        <w:rPr>
          <w:rFonts w:ascii="Arial" w:hAnsi="Arial" w:cs="Arial"/>
          <w:sz w:val="21"/>
          <w:szCs w:val="21"/>
        </w:rPr>
        <w:t>do</w:t>
      </w:r>
      <w:r w:rsidR="00F56D67" w:rsidRPr="00E87518">
        <w:rPr>
          <w:rFonts w:ascii="Arial" w:hAnsi="Arial" w:cs="Arial"/>
          <w:sz w:val="21"/>
          <w:szCs w:val="21"/>
        </w:rPr>
        <w:t xml:space="preserve"> </w:t>
      </w:r>
      <w:r w:rsidRPr="00E87518">
        <w:rPr>
          <w:rFonts w:ascii="Arial" w:hAnsi="Arial" w:cs="Arial"/>
          <w:sz w:val="21"/>
          <w:szCs w:val="21"/>
        </w:rPr>
        <w:t>dokonywania</w:t>
      </w:r>
      <w:r w:rsidR="00F56D67" w:rsidRPr="00E87518">
        <w:rPr>
          <w:rFonts w:ascii="Arial" w:hAnsi="Arial" w:cs="Arial"/>
          <w:sz w:val="21"/>
          <w:szCs w:val="21"/>
        </w:rPr>
        <w:t xml:space="preserve"> </w:t>
      </w:r>
      <w:r w:rsidRPr="00E87518">
        <w:rPr>
          <w:rFonts w:ascii="Arial" w:hAnsi="Arial" w:cs="Arial"/>
          <w:sz w:val="21"/>
          <w:szCs w:val="21"/>
        </w:rPr>
        <w:t>terminowej</w:t>
      </w:r>
      <w:r w:rsidR="00F56D67" w:rsidRPr="00E87518">
        <w:rPr>
          <w:rFonts w:ascii="Arial" w:hAnsi="Arial" w:cs="Arial"/>
          <w:sz w:val="21"/>
          <w:szCs w:val="21"/>
        </w:rPr>
        <w:t xml:space="preserve"> </w:t>
      </w:r>
      <w:r w:rsidRPr="00E87518">
        <w:rPr>
          <w:rFonts w:ascii="Arial" w:hAnsi="Arial" w:cs="Arial"/>
          <w:sz w:val="21"/>
          <w:szCs w:val="21"/>
        </w:rPr>
        <w:t>zapłaty</w:t>
      </w:r>
      <w:r w:rsidR="00F56D67" w:rsidRPr="00E87518">
        <w:rPr>
          <w:rFonts w:ascii="Arial" w:hAnsi="Arial" w:cs="Arial"/>
          <w:sz w:val="21"/>
          <w:szCs w:val="21"/>
        </w:rPr>
        <w:t xml:space="preserve"> </w:t>
      </w:r>
      <w:r w:rsidRPr="00E87518">
        <w:rPr>
          <w:rFonts w:ascii="Arial" w:hAnsi="Arial" w:cs="Arial"/>
          <w:sz w:val="21"/>
          <w:szCs w:val="21"/>
        </w:rPr>
        <w:t>Podwykonawcom,</w:t>
      </w:r>
      <w:r w:rsidR="00F56D67" w:rsidRPr="00E87518">
        <w:rPr>
          <w:rFonts w:ascii="Arial" w:hAnsi="Arial" w:cs="Arial"/>
          <w:sz w:val="21"/>
          <w:szCs w:val="21"/>
        </w:rPr>
        <w:t xml:space="preserve"> </w:t>
      </w:r>
      <w:r w:rsidRPr="00E87518">
        <w:rPr>
          <w:rFonts w:ascii="Arial" w:hAnsi="Arial" w:cs="Arial"/>
          <w:sz w:val="21"/>
          <w:szCs w:val="21"/>
        </w:rPr>
        <w:t>z</w:t>
      </w:r>
      <w:r w:rsidR="00F56D67" w:rsidRPr="00E87518">
        <w:rPr>
          <w:rFonts w:ascii="Arial" w:hAnsi="Arial" w:cs="Arial"/>
          <w:sz w:val="21"/>
          <w:szCs w:val="21"/>
        </w:rPr>
        <w:t xml:space="preserve"> </w:t>
      </w:r>
      <w:r w:rsidRPr="00E87518">
        <w:rPr>
          <w:rFonts w:ascii="Arial" w:hAnsi="Arial" w:cs="Arial"/>
          <w:sz w:val="21"/>
          <w:szCs w:val="21"/>
        </w:rPr>
        <w:t>którymi</w:t>
      </w:r>
      <w:r w:rsidR="00F56D67" w:rsidRPr="00E87518">
        <w:rPr>
          <w:rFonts w:ascii="Arial" w:hAnsi="Arial" w:cs="Arial"/>
          <w:sz w:val="21"/>
          <w:szCs w:val="21"/>
        </w:rPr>
        <w:t xml:space="preserve"> </w:t>
      </w:r>
      <w:r w:rsidRPr="00E87518">
        <w:rPr>
          <w:rFonts w:ascii="Arial" w:hAnsi="Arial" w:cs="Arial"/>
          <w:sz w:val="21"/>
          <w:szCs w:val="21"/>
        </w:rPr>
        <w:t xml:space="preserve">zawarł umowy o podwykonawstwo, pod rygorem wystąpienia o zapłatę kary umownej, o której mowa w § 13 ust.1 pkt 8. </w:t>
      </w:r>
    </w:p>
    <w:p w:rsidR="002C7C2E" w:rsidRDefault="002C7C2E" w:rsidP="00F56D67">
      <w:pPr>
        <w:pStyle w:val="Teksttreci1"/>
        <w:numPr>
          <w:ilvl w:val="0"/>
          <w:numId w:val="34"/>
        </w:numPr>
        <w:shd w:val="clear" w:color="auto" w:fill="auto"/>
        <w:tabs>
          <w:tab w:val="clear" w:pos="0"/>
        </w:tabs>
        <w:spacing w:line="288" w:lineRule="auto"/>
        <w:ind w:left="426" w:right="40" w:hanging="426"/>
        <w:jc w:val="both"/>
        <w:rPr>
          <w:rFonts w:ascii="Arial" w:hAnsi="Arial" w:cs="Arial"/>
          <w:sz w:val="21"/>
          <w:szCs w:val="21"/>
        </w:rPr>
      </w:pPr>
      <w:r w:rsidRPr="002C7C2E">
        <w:rPr>
          <w:rFonts w:ascii="Arial" w:hAnsi="Arial" w:cs="Arial"/>
          <w:sz w:val="21"/>
          <w:szCs w:val="21"/>
        </w:rPr>
        <w:t>Postanowienia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niniejszego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paragrafu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dotyczące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podwykonawców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stosuje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się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odpowiednio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do</w:t>
      </w:r>
      <w:r w:rsidR="00F56D67">
        <w:rPr>
          <w:rFonts w:ascii="Arial" w:hAnsi="Arial" w:cs="Arial"/>
          <w:sz w:val="21"/>
          <w:szCs w:val="21"/>
        </w:rPr>
        <w:t xml:space="preserve"> </w:t>
      </w:r>
      <w:r w:rsidRPr="002C7C2E">
        <w:rPr>
          <w:rFonts w:ascii="Arial" w:hAnsi="Arial" w:cs="Arial"/>
          <w:sz w:val="21"/>
          <w:szCs w:val="21"/>
        </w:rPr>
        <w:t>dalszych podwykonawców.</w:t>
      </w:r>
    </w:p>
    <w:p w:rsidR="00BE18A0" w:rsidRDefault="00BE18A0" w:rsidP="00BE18A0">
      <w:pPr>
        <w:pStyle w:val="Teksttreci1"/>
        <w:shd w:val="clear" w:color="auto" w:fill="auto"/>
        <w:spacing w:line="288" w:lineRule="auto"/>
        <w:ind w:left="426" w:right="40" w:firstLine="0"/>
        <w:jc w:val="both"/>
        <w:rPr>
          <w:rFonts w:ascii="Arial" w:hAnsi="Arial" w:cs="Arial"/>
          <w:sz w:val="21"/>
          <w:szCs w:val="21"/>
        </w:rPr>
      </w:pPr>
    </w:p>
    <w:p w:rsidR="001A63CB" w:rsidRPr="009A6B6C" w:rsidRDefault="0032215A" w:rsidP="007A171C">
      <w:pPr>
        <w:pStyle w:val="Teksttreci30"/>
        <w:shd w:val="clear" w:color="auto" w:fill="auto"/>
        <w:spacing w:before="120" w:after="120" w:line="288" w:lineRule="auto"/>
        <w:ind w:firstLine="0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§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="007A171C">
        <w:rPr>
          <w:rFonts w:ascii="Arial" w:hAnsi="Arial" w:cs="Arial"/>
          <w:sz w:val="21"/>
          <w:szCs w:val="21"/>
          <w:lang w:val="pl-PL"/>
        </w:rPr>
        <w:t>9.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PRZEDSTAWICIELE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STRON</w:t>
      </w:r>
    </w:p>
    <w:p w:rsidR="001A63CB" w:rsidRPr="009A6B6C" w:rsidRDefault="0032215A" w:rsidP="009711B6">
      <w:pPr>
        <w:pStyle w:val="Teksttreci1"/>
        <w:shd w:val="clear" w:color="auto" w:fill="auto"/>
        <w:tabs>
          <w:tab w:val="left" w:pos="0"/>
        </w:tabs>
        <w:spacing w:line="288" w:lineRule="auto"/>
        <w:ind w:right="20" w:firstLine="0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Strony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ustanawiają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pełnomocników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uprawnionych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bieżących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kontaktów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trakcie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realizacji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umowy:</w:t>
      </w:r>
    </w:p>
    <w:p w:rsidR="001A63CB" w:rsidRPr="007A171C" w:rsidRDefault="0032215A" w:rsidP="009711B6">
      <w:pPr>
        <w:pStyle w:val="Teksttreci1"/>
        <w:numPr>
          <w:ilvl w:val="0"/>
          <w:numId w:val="28"/>
        </w:numPr>
        <w:shd w:val="clear" w:color="auto" w:fill="auto"/>
        <w:tabs>
          <w:tab w:val="left" w:pos="362"/>
          <w:tab w:val="left" w:pos="577"/>
        </w:tabs>
        <w:spacing w:line="288" w:lineRule="auto"/>
        <w:ind w:right="20"/>
        <w:jc w:val="both"/>
        <w:rPr>
          <w:rFonts w:ascii="Arial" w:eastAsia="Arial" w:hAnsi="Arial" w:cs="Arial"/>
          <w:sz w:val="21"/>
          <w:szCs w:val="21"/>
        </w:rPr>
      </w:pPr>
      <w:r w:rsidRPr="007A171C">
        <w:rPr>
          <w:rFonts w:ascii="Arial" w:hAnsi="Arial" w:cs="Arial"/>
          <w:sz w:val="21"/>
          <w:szCs w:val="21"/>
        </w:rPr>
        <w:t>ze</w:t>
      </w:r>
      <w:r w:rsidRPr="007A171C">
        <w:rPr>
          <w:rFonts w:ascii="Arial" w:eastAsia="Arial" w:hAnsi="Arial" w:cs="Arial"/>
          <w:sz w:val="21"/>
          <w:szCs w:val="21"/>
        </w:rPr>
        <w:t xml:space="preserve"> </w:t>
      </w:r>
      <w:r w:rsidRPr="007A171C">
        <w:rPr>
          <w:rFonts w:ascii="Arial" w:hAnsi="Arial" w:cs="Arial"/>
          <w:sz w:val="21"/>
          <w:szCs w:val="21"/>
        </w:rPr>
        <w:t>strony</w:t>
      </w:r>
      <w:r w:rsidRPr="007A171C">
        <w:rPr>
          <w:rFonts w:ascii="Arial" w:eastAsia="Arial" w:hAnsi="Arial" w:cs="Arial"/>
          <w:sz w:val="21"/>
          <w:szCs w:val="21"/>
        </w:rPr>
        <w:t xml:space="preserve"> </w:t>
      </w:r>
      <w:r w:rsidRPr="007A171C">
        <w:rPr>
          <w:rFonts w:ascii="Arial" w:hAnsi="Arial" w:cs="Arial"/>
          <w:sz w:val="21"/>
          <w:szCs w:val="21"/>
        </w:rPr>
        <w:t>Zamawiającego:</w:t>
      </w:r>
      <w:r w:rsidRPr="007A171C">
        <w:rPr>
          <w:rFonts w:ascii="Arial" w:eastAsia="Arial" w:hAnsi="Arial" w:cs="Arial"/>
          <w:sz w:val="21"/>
          <w:szCs w:val="21"/>
        </w:rPr>
        <w:t xml:space="preserve"> </w:t>
      </w:r>
    </w:p>
    <w:p w:rsidR="001A63CB" w:rsidRPr="007A171C" w:rsidRDefault="00F2698C" w:rsidP="007A171C">
      <w:pPr>
        <w:pStyle w:val="Teksttreci1"/>
        <w:numPr>
          <w:ilvl w:val="0"/>
          <w:numId w:val="35"/>
        </w:numPr>
        <w:shd w:val="clear" w:color="auto" w:fill="auto"/>
        <w:tabs>
          <w:tab w:val="clear" w:pos="0"/>
          <w:tab w:val="left" w:pos="851"/>
        </w:tabs>
        <w:spacing w:line="288" w:lineRule="auto"/>
        <w:ind w:left="426" w:right="20"/>
        <w:jc w:val="both"/>
        <w:rPr>
          <w:rStyle w:val="Teksttreci0"/>
          <w:rFonts w:ascii="Arial" w:eastAsia="Arial" w:hAnsi="Arial" w:cs="Arial"/>
          <w:sz w:val="21"/>
          <w:szCs w:val="21"/>
          <w:u w:val="none"/>
        </w:rPr>
      </w:pPr>
      <w:r w:rsidRPr="007A171C">
        <w:rPr>
          <w:rFonts w:ascii="Arial" w:eastAsia="Arial" w:hAnsi="Arial" w:cs="Arial"/>
          <w:sz w:val="21"/>
          <w:szCs w:val="21"/>
          <w:lang w:val="pl-PL"/>
        </w:rPr>
        <w:t>…………………………….……………………….</w:t>
      </w:r>
      <w:r w:rsidR="0032215A" w:rsidRPr="007A171C">
        <w:rPr>
          <w:rFonts w:ascii="Arial" w:eastAsia="Arial" w:hAnsi="Arial" w:cs="Arial"/>
          <w:sz w:val="21"/>
          <w:szCs w:val="21"/>
        </w:rPr>
        <w:t xml:space="preserve"> </w:t>
      </w:r>
      <w:r w:rsidR="0032215A" w:rsidRPr="007A171C">
        <w:rPr>
          <w:rFonts w:ascii="Arial" w:hAnsi="Arial" w:cs="Arial"/>
          <w:sz w:val="21"/>
          <w:szCs w:val="21"/>
        </w:rPr>
        <w:t>telefon</w:t>
      </w:r>
      <w:r w:rsidR="0032215A" w:rsidRPr="007A171C">
        <w:rPr>
          <w:rFonts w:ascii="Arial" w:eastAsia="Arial" w:hAnsi="Arial" w:cs="Arial"/>
          <w:sz w:val="21"/>
          <w:szCs w:val="21"/>
        </w:rPr>
        <w:t xml:space="preserve"> </w:t>
      </w:r>
      <w:r w:rsidRPr="007A171C">
        <w:rPr>
          <w:rFonts w:ascii="Arial" w:hAnsi="Arial" w:cs="Arial"/>
          <w:sz w:val="21"/>
          <w:szCs w:val="21"/>
          <w:lang w:val="pl-PL"/>
        </w:rPr>
        <w:t>………………..</w:t>
      </w:r>
      <w:r w:rsidR="0032215A" w:rsidRPr="007A171C">
        <w:rPr>
          <w:rFonts w:ascii="Arial" w:hAnsi="Arial" w:cs="Arial"/>
          <w:sz w:val="21"/>
          <w:szCs w:val="21"/>
        </w:rPr>
        <w:t>,</w:t>
      </w:r>
      <w:r w:rsidR="0032215A" w:rsidRPr="007A171C">
        <w:rPr>
          <w:rFonts w:ascii="Arial" w:eastAsia="Arial" w:hAnsi="Arial" w:cs="Arial"/>
          <w:sz w:val="21"/>
          <w:szCs w:val="21"/>
        </w:rPr>
        <w:t xml:space="preserve"> </w:t>
      </w:r>
      <w:r w:rsidR="0032215A" w:rsidRPr="007A171C">
        <w:rPr>
          <w:rFonts w:ascii="Arial" w:hAnsi="Arial" w:cs="Arial"/>
          <w:sz w:val="21"/>
          <w:szCs w:val="21"/>
        </w:rPr>
        <w:t>e-mail:</w:t>
      </w:r>
      <w:r w:rsidRPr="007A171C">
        <w:rPr>
          <w:rFonts w:ascii="Arial" w:hAnsi="Arial" w:cs="Arial"/>
          <w:sz w:val="21"/>
          <w:szCs w:val="21"/>
          <w:lang w:val="pl-PL"/>
        </w:rPr>
        <w:t xml:space="preserve"> ………………</w:t>
      </w:r>
    </w:p>
    <w:p w:rsidR="001A63CB" w:rsidRPr="007A171C" w:rsidRDefault="00F2698C" w:rsidP="007A171C">
      <w:pPr>
        <w:pStyle w:val="Teksttreci1"/>
        <w:numPr>
          <w:ilvl w:val="0"/>
          <w:numId w:val="35"/>
        </w:numPr>
        <w:shd w:val="clear" w:color="auto" w:fill="auto"/>
        <w:tabs>
          <w:tab w:val="clear" w:pos="0"/>
          <w:tab w:val="left" w:pos="851"/>
        </w:tabs>
        <w:spacing w:line="288" w:lineRule="auto"/>
        <w:ind w:left="426" w:right="20"/>
        <w:jc w:val="both"/>
        <w:rPr>
          <w:rFonts w:ascii="Arial" w:hAnsi="Arial" w:cs="Arial"/>
          <w:sz w:val="21"/>
          <w:szCs w:val="21"/>
        </w:rPr>
      </w:pPr>
      <w:r w:rsidRPr="007A171C">
        <w:rPr>
          <w:rFonts w:ascii="Arial" w:eastAsia="Arial" w:hAnsi="Arial" w:cs="Arial"/>
          <w:sz w:val="21"/>
          <w:szCs w:val="21"/>
          <w:lang w:val="pl-PL"/>
        </w:rPr>
        <w:t>………………………........................................................................................................</w:t>
      </w:r>
    </w:p>
    <w:p w:rsidR="001A63CB" w:rsidRPr="007A171C" w:rsidRDefault="0032215A" w:rsidP="009711B6">
      <w:pPr>
        <w:pStyle w:val="Teksttreci1"/>
        <w:numPr>
          <w:ilvl w:val="0"/>
          <w:numId w:val="28"/>
        </w:numPr>
        <w:shd w:val="clear" w:color="auto" w:fill="auto"/>
        <w:tabs>
          <w:tab w:val="left" w:pos="362"/>
          <w:tab w:val="left" w:pos="577"/>
        </w:tabs>
        <w:spacing w:line="288" w:lineRule="auto"/>
        <w:jc w:val="both"/>
        <w:rPr>
          <w:rFonts w:ascii="Arial" w:eastAsia="Arial" w:hAnsi="Arial" w:cs="Arial"/>
          <w:sz w:val="21"/>
          <w:szCs w:val="21"/>
        </w:rPr>
      </w:pPr>
      <w:r w:rsidRPr="007A171C">
        <w:rPr>
          <w:rFonts w:ascii="Arial" w:hAnsi="Arial" w:cs="Arial"/>
          <w:sz w:val="21"/>
          <w:szCs w:val="21"/>
        </w:rPr>
        <w:t>ze</w:t>
      </w:r>
      <w:r w:rsidRPr="007A171C">
        <w:rPr>
          <w:rFonts w:ascii="Arial" w:eastAsia="Arial" w:hAnsi="Arial" w:cs="Arial"/>
          <w:sz w:val="21"/>
          <w:szCs w:val="21"/>
        </w:rPr>
        <w:t xml:space="preserve"> </w:t>
      </w:r>
      <w:r w:rsidRPr="007A171C">
        <w:rPr>
          <w:rFonts w:ascii="Arial" w:hAnsi="Arial" w:cs="Arial"/>
          <w:sz w:val="21"/>
          <w:szCs w:val="21"/>
        </w:rPr>
        <w:t>strony</w:t>
      </w:r>
      <w:r w:rsidRPr="007A171C">
        <w:rPr>
          <w:rFonts w:ascii="Arial" w:eastAsia="Arial" w:hAnsi="Arial" w:cs="Arial"/>
          <w:sz w:val="21"/>
          <w:szCs w:val="21"/>
        </w:rPr>
        <w:t xml:space="preserve"> </w:t>
      </w:r>
      <w:r w:rsidRPr="007A171C">
        <w:rPr>
          <w:rFonts w:ascii="Arial" w:hAnsi="Arial" w:cs="Arial"/>
          <w:sz w:val="21"/>
          <w:szCs w:val="21"/>
        </w:rPr>
        <w:t>Wykonawcy:</w:t>
      </w:r>
      <w:r w:rsidRPr="007A171C">
        <w:rPr>
          <w:rFonts w:ascii="Arial" w:eastAsia="Arial" w:hAnsi="Arial" w:cs="Arial"/>
          <w:sz w:val="21"/>
          <w:szCs w:val="21"/>
        </w:rPr>
        <w:t xml:space="preserve"> </w:t>
      </w:r>
      <w:r w:rsidR="00F2698C" w:rsidRPr="007A171C">
        <w:rPr>
          <w:rFonts w:ascii="Arial" w:eastAsia="Arial" w:hAnsi="Arial" w:cs="Arial"/>
          <w:sz w:val="21"/>
          <w:szCs w:val="21"/>
          <w:lang w:val="pl-PL"/>
        </w:rPr>
        <w:t>……………………………………………………….</w:t>
      </w:r>
      <w:r w:rsidR="00EF5A90" w:rsidRPr="007A171C">
        <w:rPr>
          <w:rFonts w:ascii="Arial" w:eastAsia="Arial" w:hAnsi="Arial" w:cs="Arial"/>
          <w:sz w:val="21"/>
          <w:szCs w:val="21"/>
          <w:lang w:val="pl-PL"/>
        </w:rPr>
        <w:t xml:space="preserve"> tel.</w:t>
      </w:r>
      <w:r w:rsidRPr="007A171C">
        <w:rPr>
          <w:rFonts w:ascii="Arial" w:eastAsia="Arial" w:hAnsi="Arial" w:cs="Arial"/>
          <w:sz w:val="21"/>
          <w:szCs w:val="21"/>
        </w:rPr>
        <w:t xml:space="preserve"> </w:t>
      </w:r>
      <w:r w:rsidR="00F2698C" w:rsidRPr="007A171C">
        <w:rPr>
          <w:rFonts w:ascii="Arial" w:eastAsia="Arial" w:hAnsi="Arial" w:cs="Arial"/>
          <w:sz w:val="21"/>
          <w:szCs w:val="21"/>
          <w:lang w:val="pl-PL"/>
        </w:rPr>
        <w:t>………………………..</w:t>
      </w:r>
    </w:p>
    <w:p w:rsidR="001A63CB" w:rsidRPr="009A6B6C" w:rsidRDefault="0032215A" w:rsidP="009711B6">
      <w:pPr>
        <w:pStyle w:val="Teksttreci1"/>
        <w:shd w:val="clear" w:color="auto" w:fill="auto"/>
        <w:spacing w:line="288" w:lineRule="auto"/>
        <w:ind w:left="20" w:right="20" w:firstLine="0"/>
        <w:jc w:val="both"/>
        <w:rPr>
          <w:rFonts w:ascii="Arial" w:hAnsi="Arial" w:cs="Arial"/>
          <w:sz w:val="21"/>
          <w:szCs w:val="21"/>
        </w:rPr>
      </w:pPr>
      <w:r w:rsidRPr="007A171C">
        <w:rPr>
          <w:rFonts w:ascii="Arial" w:hAnsi="Arial" w:cs="Arial"/>
          <w:sz w:val="21"/>
          <w:szCs w:val="21"/>
        </w:rPr>
        <w:t>W</w:t>
      </w:r>
      <w:r w:rsidRPr="007A171C">
        <w:rPr>
          <w:rFonts w:ascii="Arial" w:eastAsia="Arial" w:hAnsi="Arial" w:cs="Arial"/>
          <w:sz w:val="21"/>
          <w:szCs w:val="21"/>
        </w:rPr>
        <w:t xml:space="preserve"> </w:t>
      </w:r>
      <w:r w:rsidRPr="007A171C">
        <w:rPr>
          <w:rFonts w:ascii="Arial" w:hAnsi="Arial" w:cs="Arial"/>
          <w:sz w:val="21"/>
          <w:szCs w:val="21"/>
        </w:rPr>
        <w:t>zakresie</w:t>
      </w:r>
      <w:r w:rsidRPr="007A171C">
        <w:rPr>
          <w:rFonts w:ascii="Arial" w:eastAsia="Arial" w:hAnsi="Arial" w:cs="Arial"/>
          <w:sz w:val="21"/>
          <w:szCs w:val="21"/>
        </w:rPr>
        <w:t xml:space="preserve"> </w:t>
      </w:r>
      <w:r w:rsidRPr="007A171C">
        <w:rPr>
          <w:rFonts w:ascii="Arial" w:hAnsi="Arial" w:cs="Arial"/>
          <w:sz w:val="21"/>
          <w:szCs w:val="21"/>
        </w:rPr>
        <w:t>wzajemnego</w:t>
      </w:r>
      <w:r w:rsidRPr="007A171C">
        <w:rPr>
          <w:rFonts w:ascii="Arial" w:eastAsia="Arial" w:hAnsi="Arial" w:cs="Arial"/>
          <w:sz w:val="21"/>
          <w:szCs w:val="21"/>
        </w:rPr>
        <w:t xml:space="preserve"> </w:t>
      </w:r>
      <w:r w:rsidRPr="007A171C">
        <w:rPr>
          <w:rFonts w:ascii="Arial" w:hAnsi="Arial" w:cs="Arial"/>
          <w:sz w:val="21"/>
          <w:szCs w:val="21"/>
        </w:rPr>
        <w:t>współdziałania</w:t>
      </w:r>
      <w:r w:rsidRPr="007A171C">
        <w:rPr>
          <w:rFonts w:ascii="Arial" w:eastAsia="Arial" w:hAnsi="Arial" w:cs="Arial"/>
          <w:sz w:val="21"/>
          <w:szCs w:val="21"/>
        </w:rPr>
        <w:t xml:space="preserve"> </w:t>
      </w:r>
      <w:r w:rsidRPr="007A171C">
        <w:rPr>
          <w:rFonts w:ascii="Arial" w:hAnsi="Arial" w:cs="Arial"/>
          <w:sz w:val="21"/>
          <w:szCs w:val="21"/>
        </w:rPr>
        <w:t>przy</w:t>
      </w:r>
      <w:r w:rsidRPr="007A171C">
        <w:rPr>
          <w:rFonts w:ascii="Arial" w:eastAsia="Arial" w:hAnsi="Arial" w:cs="Arial"/>
          <w:sz w:val="21"/>
          <w:szCs w:val="21"/>
        </w:rPr>
        <w:t xml:space="preserve"> </w:t>
      </w:r>
      <w:r w:rsidRPr="007A171C">
        <w:rPr>
          <w:rFonts w:ascii="Arial" w:hAnsi="Arial" w:cs="Arial"/>
          <w:sz w:val="21"/>
          <w:szCs w:val="21"/>
        </w:rPr>
        <w:t>realizacji</w:t>
      </w:r>
      <w:r w:rsidRPr="007A171C">
        <w:rPr>
          <w:rFonts w:ascii="Arial" w:eastAsia="Arial" w:hAnsi="Arial" w:cs="Arial"/>
          <w:sz w:val="21"/>
          <w:szCs w:val="21"/>
        </w:rPr>
        <w:t xml:space="preserve"> </w:t>
      </w:r>
      <w:r w:rsidRPr="007A171C">
        <w:rPr>
          <w:rFonts w:ascii="Arial" w:hAnsi="Arial" w:cs="Arial"/>
          <w:sz w:val="21"/>
          <w:szCs w:val="21"/>
        </w:rPr>
        <w:t>przedmiotu</w:t>
      </w:r>
      <w:r w:rsidRPr="007A171C">
        <w:rPr>
          <w:rFonts w:ascii="Arial" w:eastAsia="Arial" w:hAnsi="Arial" w:cs="Arial"/>
          <w:sz w:val="21"/>
          <w:szCs w:val="21"/>
        </w:rPr>
        <w:t xml:space="preserve"> </w:t>
      </w:r>
      <w:r w:rsidRPr="007A171C">
        <w:rPr>
          <w:rFonts w:ascii="Arial" w:hAnsi="Arial" w:cs="Arial"/>
          <w:sz w:val="21"/>
          <w:szCs w:val="21"/>
        </w:rPr>
        <w:t>umowy,</w:t>
      </w:r>
      <w:r w:rsidRPr="007A171C">
        <w:rPr>
          <w:rFonts w:ascii="Arial" w:eastAsia="Arial" w:hAnsi="Arial" w:cs="Arial"/>
          <w:sz w:val="21"/>
          <w:szCs w:val="21"/>
        </w:rPr>
        <w:t xml:space="preserve"> </w:t>
      </w:r>
      <w:r w:rsidRPr="007A171C">
        <w:rPr>
          <w:rFonts w:ascii="Arial" w:hAnsi="Arial" w:cs="Arial"/>
          <w:sz w:val="21"/>
          <w:szCs w:val="21"/>
        </w:rPr>
        <w:t>strony</w:t>
      </w:r>
      <w:r w:rsidRPr="007A171C">
        <w:rPr>
          <w:rFonts w:ascii="Arial" w:eastAsia="Arial" w:hAnsi="Arial" w:cs="Arial"/>
          <w:sz w:val="21"/>
          <w:szCs w:val="21"/>
        </w:rPr>
        <w:t xml:space="preserve"> </w:t>
      </w:r>
      <w:r w:rsidRPr="007A171C">
        <w:rPr>
          <w:rFonts w:ascii="Arial" w:hAnsi="Arial" w:cs="Arial"/>
          <w:sz w:val="21"/>
          <w:szCs w:val="21"/>
        </w:rPr>
        <w:t>zobowiązują</w:t>
      </w:r>
      <w:r w:rsidRPr="007A171C">
        <w:rPr>
          <w:rFonts w:ascii="Arial" w:eastAsia="Arial" w:hAnsi="Arial" w:cs="Arial"/>
          <w:sz w:val="21"/>
          <w:szCs w:val="21"/>
        </w:rPr>
        <w:t xml:space="preserve"> </w:t>
      </w:r>
      <w:r w:rsidRPr="007A171C">
        <w:rPr>
          <w:rFonts w:ascii="Arial" w:hAnsi="Arial" w:cs="Arial"/>
          <w:sz w:val="21"/>
          <w:szCs w:val="21"/>
        </w:rPr>
        <w:t>się</w:t>
      </w:r>
      <w:r w:rsidRPr="007A171C">
        <w:rPr>
          <w:rFonts w:ascii="Arial" w:eastAsia="Arial" w:hAnsi="Arial" w:cs="Arial"/>
          <w:sz w:val="21"/>
          <w:szCs w:val="21"/>
        </w:rPr>
        <w:t xml:space="preserve"> </w:t>
      </w:r>
      <w:r w:rsidRPr="007A171C">
        <w:rPr>
          <w:rFonts w:ascii="Arial" w:hAnsi="Arial" w:cs="Arial"/>
          <w:sz w:val="21"/>
          <w:szCs w:val="21"/>
        </w:rPr>
        <w:t>działać</w:t>
      </w:r>
      <w:r w:rsidRPr="007A171C">
        <w:rPr>
          <w:rFonts w:ascii="Arial" w:eastAsia="Arial" w:hAnsi="Arial" w:cs="Arial"/>
          <w:sz w:val="21"/>
          <w:szCs w:val="21"/>
        </w:rPr>
        <w:t xml:space="preserve"> </w:t>
      </w:r>
      <w:r w:rsidRPr="007A171C">
        <w:rPr>
          <w:rFonts w:ascii="Arial" w:hAnsi="Arial" w:cs="Arial"/>
          <w:sz w:val="21"/>
          <w:szCs w:val="21"/>
        </w:rPr>
        <w:t>niezwłocznie,</w:t>
      </w:r>
      <w:r w:rsidRPr="007A171C">
        <w:rPr>
          <w:rFonts w:ascii="Arial" w:eastAsia="Arial" w:hAnsi="Arial" w:cs="Arial"/>
          <w:sz w:val="21"/>
          <w:szCs w:val="21"/>
        </w:rPr>
        <w:t xml:space="preserve"> </w:t>
      </w:r>
      <w:r w:rsidRPr="007A171C">
        <w:rPr>
          <w:rFonts w:ascii="Arial" w:hAnsi="Arial" w:cs="Arial"/>
          <w:sz w:val="21"/>
          <w:szCs w:val="21"/>
        </w:rPr>
        <w:t>przestrzegając</w:t>
      </w:r>
      <w:r w:rsidRPr="007A171C">
        <w:rPr>
          <w:rFonts w:ascii="Arial" w:eastAsia="Arial" w:hAnsi="Arial" w:cs="Arial"/>
          <w:sz w:val="21"/>
          <w:szCs w:val="21"/>
        </w:rPr>
        <w:t xml:space="preserve"> </w:t>
      </w:r>
      <w:r w:rsidRPr="007A171C">
        <w:rPr>
          <w:rFonts w:ascii="Arial" w:hAnsi="Arial" w:cs="Arial"/>
          <w:sz w:val="21"/>
          <w:szCs w:val="21"/>
        </w:rPr>
        <w:t>obowiązujących</w:t>
      </w:r>
      <w:r w:rsidRPr="007A171C">
        <w:rPr>
          <w:rFonts w:ascii="Arial" w:eastAsia="Arial" w:hAnsi="Arial" w:cs="Arial"/>
          <w:sz w:val="21"/>
          <w:szCs w:val="21"/>
        </w:rPr>
        <w:t xml:space="preserve"> </w:t>
      </w:r>
      <w:r w:rsidRPr="007A171C">
        <w:rPr>
          <w:rFonts w:ascii="Arial" w:hAnsi="Arial" w:cs="Arial"/>
          <w:sz w:val="21"/>
          <w:szCs w:val="21"/>
        </w:rPr>
        <w:t>przepisów</w:t>
      </w:r>
      <w:r w:rsidRPr="007A171C">
        <w:rPr>
          <w:rFonts w:ascii="Arial" w:eastAsia="Arial" w:hAnsi="Arial" w:cs="Arial"/>
          <w:sz w:val="21"/>
          <w:szCs w:val="21"/>
        </w:rPr>
        <w:t xml:space="preserve"> </w:t>
      </w:r>
      <w:r w:rsidRPr="007A171C">
        <w:rPr>
          <w:rFonts w:ascii="Arial" w:hAnsi="Arial" w:cs="Arial"/>
          <w:sz w:val="21"/>
          <w:szCs w:val="21"/>
        </w:rPr>
        <w:t>prawa</w:t>
      </w:r>
      <w:r w:rsidRPr="007A171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7A171C">
        <w:rPr>
          <w:rFonts w:ascii="Arial" w:hAnsi="Arial" w:cs="Arial"/>
          <w:sz w:val="21"/>
          <w:szCs w:val="21"/>
          <w:lang w:val="pl-PL"/>
        </w:rPr>
        <w:t>i</w:t>
      </w:r>
      <w:r w:rsidRPr="007A171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7A171C">
        <w:rPr>
          <w:rFonts w:ascii="Arial" w:hAnsi="Arial" w:cs="Arial"/>
          <w:sz w:val="21"/>
          <w:szCs w:val="21"/>
        </w:rPr>
        <w:t>ustalonych</w:t>
      </w:r>
      <w:r w:rsidRPr="007A171C">
        <w:rPr>
          <w:rFonts w:ascii="Arial" w:eastAsia="Arial" w:hAnsi="Arial" w:cs="Arial"/>
          <w:sz w:val="21"/>
          <w:szCs w:val="21"/>
        </w:rPr>
        <w:t xml:space="preserve"> </w:t>
      </w:r>
      <w:r w:rsidRPr="007A171C">
        <w:rPr>
          <w:rFonts w:ascii="Arial" w:hAnsi="Arial" w:cs="Arial"/>
          <w:sz w:val="21"/>
          <w:szCs w:val="21"/>
        </w:rPr>
        <w:t>zwyczajów</w:t>
      </w:r>
      <w:r w:rsidRPr="007A171C">
        <w:rPr>
          <w:rFonts w:ascii="Arial" w:eastAsia="Arial" w:hAnsi="Arial" w:cs="Arial"/>
          <w:sz w:val="21"/>
          <w:szCs w:val="21"/>
        </w:rPr>
        <w:t xml:space="preserve"> </w:t>
      </w:r>
      <w:r w:rsidRPr="007A171C">
        <w:rPr>
          <w:rFonts w:ascii="Arial" w:hAnsi="Arial" w:cs="Arial"/>
          <w:sz w:val="21"/>
          <w:szCs w:val="21"/>
        </w:rPr>
        <w:t>z</w:t>
      </w:r>
      <w:r w:rsidR="00A7159A">
        <w:rPr>
          <w:rFonts w:ascii="Arial" w:eastAsia="Arial" w:hAnsi="Arial" w:cs="Arial"/>
          <w:sz w:val="21"/>
          <w:szCs w:val="21"/>
        </w:rPr>
        <w:t> </w:t>
      </w:r>
      <w:r w:rsidRPr="009A6B6C">
        <w:rPr>
          <w:rFonts w:ascii="Arial" w:hAnsi="Arial" w:cs="Arial"/>
          <w:sz w:val="21"/>
          <w:szCs w:val="21"/>
        </w:rPr>
        <w:t>poszanowaniem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praw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drugiej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strony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umowy.</w:t>
      </w:r>
    </w:p>
    <w:p w:rsidR="001A63CB" w:rsidRDefault="0032215A" w:rsidP="00901137">
      <w:pPr>
        <w:pStyle w:val="Teksttreci1"/>
        <w:shd w:val="clear" w:color="auto" w:fill="auto"/>
        <w:spacing w:line="288" w:lineRule="auto"/>
        <w:ind w:left="23" w:right="23" w:firstLine="0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Strony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dopuszczają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możliwość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zmiany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osób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wymienionych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wyżej,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czym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niezwłocznie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powiadomią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drugą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stronę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formie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pisemnej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dołączając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stosowne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pełnomocnictwo.</w:t>
      </w:r>
    </w:p>
    <w:p w:rsidR="00BE18A0" w:rsidRPr="009A6B6C" w:rsidRDefault="00BE18A0" w:rsidP="00901137">
      <w:pPr>
        <w:pStyle w:val="Teksttreci1"/>
        <w:shd w:val="clear" w:color="auto" w:fill="auto"/>
        <w:spacing w:line="288" w:lineRule="auto"/>
        <w:ind w:left="23" w:right="23" w:firstLine="0"/>
        <w:jc w:val="both"/>
        <w:rPr>
          <w:rFonts w:ascii="Arial" w:hAnsi="Arial" w:cs="Arial"/>
          <w:sz w:val="21"/>
          <w:szCs w:val="21"/>
        </w:rPr>
      </w:pPr>
    </w:p>
    <w:p w:rsidR="001A63CB" w:rsidRPr="009A6B6C" w:rsidRDefault="0032215A" w:rsidP="00901137">
      <w:pPr>
        <w:pStyle w:val="Nagwek30"/>
        <w:keepNext/>
        <w:keepLines/>
        <w:shd w:val="clear" w:color="auto" w:fill="auto"/>
        <w:spacing w:before="120" w:after="120" w:line="288" w:lineRule="auto"/>
        <w:jc w:val="center"/>
        <w:rPr>
          <w:rFonts w:ascii="Arial" w:hAnsi="Arial" w:cs="Arial"/>
          <w:sz w:val="21"/>
          <w:szCs w:val="21"/>
        </w:rPr>
      </w:pPr>
      <w:bookmarkStart w:id="6" w:name="bookmark6"/>
      <w:r w:rsidRPr="009A6B6C">
        <w:rPr>
          <w:rFonts w:ascii="Arial" w:hAnsi="Arial" w:cs="Arial"/>
          <w:sz w:val="21"/>
          <w:szCs w:val="21"/>
        </w:rPr>
        <w:t>§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="007A171C">
        <w:rPr>
          <w:rFonts w:ascii="Arial" w:hAnsi="Arial" w:cs="Arial"/>
          <w:sz w:val="21"/>
          <w:szCs w:val="21"/>
          <w:lang w:val="pl-PL"/>
        </w:rPr>
        <w:t>10.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WYNAGRODZENIE</w:t>
      </w:r>
      <w:bookmarkEnd w:id="6"/>
    </w:p>
    <w:p w:rsidR="00534C1E" w:rsidRPr="00534C1E" w:rsidRDefault="00534C1E" w:rsidP="00196E1D">
      <w:pPr>
        <w:pStyle w:val="Teksttreci1"/>
        <w:numPr>
          <w:ilvl w:val="0"/>
          <w:numId w:val="6"/>
        </w:numPr>
        <w:tabs>
          <w:tab w:val="left" w:pos="362"/>
        </w:tabs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534C1E">
        <w:rPr>
          <w:rFonts w:ascii="Arial" w:hAnsi="Arial" w:cs="Arial"/>
          <w:sz w:val="21"/>
          <w:szCs w:val="21"/>
        </w:rPr>
        <w:t>Za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wykonanie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pełnego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zakresu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rzeczowego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umowy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określonego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w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§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1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niniejszej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umowy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Zamawiający zapłaci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Wykonawcy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kwotę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wynagrodzenia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ryczałtowego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brutto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w</w:t>
      </w:r>
      <w:r w:rsidR="00A7159A">
        <w:rPr>
          <w:rFonts w:ascii="Arial" w:hAnsi="Arial" w:cs="Arial"/>
          <w:sz w:val="21"/>
          <w:szCs w:val="21"/>
        </w:rPr>
        <w:t> </w:t>
      </w:r>
      <w:r w:rsidRPr="00534C1E">
        <w:rPr>
          <w:rFonts w:ascii="Arial" w:hAnsi="Arial" w:cs="Arial"/>
          <w:sz w:val="21"/>
          <w:szCs w:val="21"/>
        </w:rPr>
        <w:t>wysokości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…………………..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 xml:space="preserve">złotych (słownie: ………………………………………… złotych). </w:t>
      </w:r>
    </w:p>
    <w:p w:rsidR="00534C1E" w:rsidRPr="00534C1E" w:rsidRDefault="00534C1E" w:rsidP="00196E1D">
      <w:pPr>
        <w:pStyle w:val="Teksttreci1"/>
        <w:numPr>
          <w:ilvl w:val="0"/>
          <w:numId w:val="6"/>
        </w:numPr>
        <w:tabs>
          <w:tab w:val="left" w:pos="362"/>
        </w:tabs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534C1E">
        <w:rPr>
          <w:rFonts w:ascii="Arial" w:hAnsi="Arial" w:cs="Arial"/>
          <w:sz w:val="21"/>
          <w:szCs w:val="21"/>
        </w:rPr>
        <w:t>Kwota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wynagrodzenia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obejmuje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wszystkie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koszty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i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narzuty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związane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z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realizacją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przedmiotu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umowy wynikające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wprost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z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obowiązków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Wykonawcy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określonych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w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umowie,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niezbędnych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do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wykonania przedmiotu umowy.</w:t>
      </w:r>
      <w:r w:rsidR="00761B3E">
        <w:rPr>
          <w:rFonts w:ascii="Arial" w:hAnsi="Arial" w:cs="Arial"/>
          <w:sz w:val="21"/>
          <w:szCs w:val="21"/>
        </w:rPr>
        <w:t xml:space="preserve"> </w:t>
      </w:r>
    </w:p>
    <w:p w:rsidR="00534C1E" w:rsidRPr="002B3E28" w:rsidRDefault="00534C1E" w:rsidP="00196E1D">
      <w:pPr>
        <w:pStyle w:val="Teksttreci1"/>
        <w:numPr>
          <w:ilvl w:val="0"/>
          <w:numId w:val="6"/>
        </w:numPr>
        <w:tabs>
          <w:tab w:val="left" w:pos="362"/>
        </w:tabs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534C1E">
        <w:rPr>
          <w:rFonts w:ascii="Arial" w:hAnsi="Arial" w:cs="Arial"/>
          <w:sz w:val="21"/>
          <w:szCs w:val="21"/>
        </w:rPr>
        <w:t>Zapłata za realizację przedmiotu umowy następować będzie miesięcznie na podstawie faktur na kwotę 1/</w:t>
      </w:r>
      <w:r w:rsidR="00426399">
        <w:rPr>
          <w:rFonts w:ascii="Arial" w:hAnsi="Arial" w:cs="Arial"/>
          <w:sz w:val="21"/>
          <w:szCs w:val="21"/>
          <w:lang w:val="pl-PL"/>
        </w:rPr>
        <w:t>24</w:t>
      </w:r>
      <w:r w:rsidRPr="00534C1E">
        <w:rPr>
          <w:rFonts w:ascii="Arial" w:hAnsi="Arial" w:cs="Arial"/>
          <w:sz w:val="21"/>
          <w:szCs w:val="21"/>
        </w:rPr>
        <w:t xml:space="preserve"> kwoty określonej w pkt. 1. Podstawą wystawiania faktur będą miesięczne protokoły </w:t>
      </w:r>
      <w:r w:rsidRPr="002B3E28">
        <w:rPr>
          <w:rFonts w:ascii="Arial" w:hAnsi="Arial" w:cs="Arial"/>
          <w:sz w:val="21"/>
          <w:szCs w:val="21"/>
        </w:rPr>
        <w:t>odbioru świadczenia usługi</w:t>
      </w:r>
      <w:r w:rsidR="00D27259" w:rsidRPr="002B3E28">
        <w:rPr>
          <w:rFonts w:ascii="Arial" w:hAnsi="Arial" w:cs="Arial"/>
          <w:sz w:val="21"/>
          <w:szCs w:val="21"/>
          <w:lang w:val="pl-PL"/>
        </w:rPr>
        <w:t xml:space="preserve">, </w:t>
      </w:r>
      <w:r w:rsidR="0042683A" w:rsidRPr="002B3E28">
        <w:rPr>
          <w:rFonts w:ascii="Arial" w:hAnsi="Arial" w:cs="Arial"/>
          <w:sz w:val="21"/>
          <w:szCs w:val="21"/>
          <w:lang w:val="pl-PL"/>
        </w:rPr>
        <w:t>określające</w:t>
      </w:r>
      <w:r w:rsidR="00D27259" w:rsidRPr="002B3E28">
        <w:rPr>
          <w:rFonts w:ascii="Arial" w:hAnsi="Arial" w:cs="Arial"/>
          <w:sz w:val="21"/>
          <w:szCs w:val="21"/>
          <w:lang w:val="pl-PL"/>
        </w:rPr>
        <w:t xml:space="preserve"> ilość odebranych w danym miesiącu odpadów w podziale zgodnie z </w:t>
      </w:r>
      <w:r w:rsidR="00D27259" w:rsidRPr="002B3E28">
        <w:rPr>
          <w:rFonts w:ascii="Arial" w:hAnsi="Arial" w:cs="Arial"/>
          <w:sz w:val="21"/>
          <w:szCs w:val="21"/>
        </w:rPr>
        <w:t xml:space="preserve">§ </w:t>
      </w:r>
      <w:r w:rsidR="00D27259" w:rsidRPr="002B3E28">
        <w:rPr>
          <w:rFonts w:ascii="Arial" w:hAnsi="Arial" w:cs="Arial"/>
          <w:sz w:val="21"/>
          <w:szCs w:val="21"/>
          <w:lang w:val="pl-PL"/>
        </w:rPr>
        <w:t>4 ust. 1 oraz</w:t>
      </w:r>
      <w:r w:rsidRPr="002B3E28">
        <w:rPr>
          <w:rFonts w:ascii="Arial" w:hAnsi="Arial" w:cs="Arial"/>
          <w:sz w:val="21"/>
          <w:szCs w:val="21"/>
        </w:rPr>
        <w:t xml:space="preserve"> podpisane przez przedstawiciela Zamawiającego.</w:t>
      </w:r>
    </w:p>
    <w:p w:rsidR="00534C1E" w:rsidRPr="00534C1E" w:rsidRDefault="00534C1E" w:rsidP="00196E1D">
      <w:pPr>
        <w:pStyle w:val="Teksttreci1"/>
        <w:numPr>
          <w:ilvl w:val="0"/>
          <w:numId w:val="6"/>
        </w:numPr>
        <w:tabs>
          <w:tab w:val="left" w:pos="362"/>
        </w:tabs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534C1E">
        <w:rPr>
          <w:rFonts w:ascii="Arial" w:hAnsi="Arial" w:cs="Arial"/>
          <w:sz w:val="21"/>
          <w:szCs w:val="21"/>
        </w:rPr>
        <w:t>Płatność będzie dokonywana przelewem na konto Wy</w:t>
      </w:r>
      <w:r w:rsidR="00A7159A">
        <w:rPr>
          <w:rFonts w:ascii="Arial" w:hAnsi="Arial" w:cs="Arial"/>
          <w:sz w:val="21"/>
          <w:szCs w:val="21"/>
        </w:rPr>
        <w:t>konawcy nr konta: …………………………</w:t>
      </w:r>
      <w:r w:rsidR="00A7159A">
        <w:rPr>
          <w:rFonts w:ascii="Arial" w:hAnsi="Arial" w:cs="Arial"/>
          <w:sz w:val="21"/>
          <w:szCs w:val="21"/>
          <w:lang w:val="pl-PL"/>
        </w:rPr>
        <w:t>..</w:t>
      </w:r>
      <w:r w:rsidR="00A7159A">
        <w:rPr>
          <w:rFonts w:ascii="Arial" w:hAnsi="Arial" w:cs="Arial"/>
          <w:sz w:val="21"/>
          <w:szCs w:val="21"/>
        </w:rPr>
        <w:t xml:space="preserve"> w </w:t>
      </w:r>
      <w:r w:rsidRPr="00534C1E">
        <w:rPr>
          <w:rFonts w:ascii="Arial" w:hAnsi="Arial" w:cs="Arial"/>
          <w:sz w:val="21"/>
          <w:szCs w:val="21"/>
        </w:rPr>
        <w:t>terminie 30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dni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od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daty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otrzymania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faktury.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Za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datę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zapłaty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uważa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się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dzień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obciążenia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rachunku,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z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którego dokonana była ta płatność.</w:t>
      </w:r>
      <w:r w:rsidR="00761B3E">
        <w:rPr>
          <w:rFonts w:ascii="Arial" w:hAnsi="Arial" w:cs="Arial"/>
          <w:sz w:val="21"/>
          <w:szCs w:val="21"/>
        </w:rPr>
        <w:t xml:space="preserve"> </w:t>
      </w:r>
    </w:p>
    <w:p w:rsidR="00534C1E" w:rsidRPr="00534C1E" w:rsidRDefault="00534C1E" w:rsidP="00196E1D">
      <w:pPr>
        <w:pStyle w:val="Teksttreci1"/>
        <w:numPr>
          <w:ilvl w:val="0"/>
          <w:numId w:val="6"/>
        </w:numPr>
        <w:tabs>
          <w:tab w:val="left" w:pos="362"/>
        </w:tabs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534C1E">
        <w:rPr>
          <w:rFonts w:ascii="Arial" w:hAnsi="Arial" w:cs="Arial"/>
          <w:sz w:val="21"/>
          <w:szCs w:val="21"/>
        </w:rPr>
        <w:t>Zamawiający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może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dokonać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bezpośredniej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zapłaty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wymagalnego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wynagrodzenia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przysługującego podwykonawcy lub dalszemu podwykonawcy, który zawarł zaakceptowaną przez Zamawiającego umowę o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podwykonawstwo,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której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przedmiotem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są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roboty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budowlane,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lub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który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zawarł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przedłożoną Zamawiającemu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umowę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o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podwykonawstwo,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której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przedmiotem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są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dostawy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lub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usługi,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w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przypadku uchylenia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się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od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obowiązku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zapłaty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odpowiednio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przez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Wykonawcę,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podwykonawcę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lub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dalszego podwykonawcę. W takim przypadku zamawiający potrąca z wynagrodzenia należnego wykonawcy kwotę wypłaconego wynagrodzenia podwykonawcy lub dalszemu podwykonawcy.</w:t>
      </w:r>
      <w:r w:rsidR="00761B3E">
        <w:rPr>
          <w:rFonts w:ascii="Arial" w:hAnsi="Arial" w:cs="Arial"/>
          <w:sz w:val="21"/>
          <w:szCs w:val="21"/>
        </w:rPr>
        <w:t xml:space="preserve"> </w:t>
      </w:r>
    </w:p>
    <w:p w:rsidR="00534C1E" w:rsidRPr="00534C1E" w:rsidRDefault="00534C1E" w:rsidP="00196E1D">
      <w:pPr>
        <w:pStyle w:val="Teksttreci1"/>
        <w:numPr>
          <w:ilvl w:val="0"/>
          <w:numId w:val="6"/>
        </w:numPr>
        <w:tabs>
          <w:tab w:val="left" w:pos="362"/>
        </w:tabs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534C1E">
        <w:rPr>
          <w:rFonts w:ascii="Arial" w:hAnsi="Arial" w:cs="Arial"/>
          <w:sz w:val="21"/>
          <w:szCs w:val="21"/>
        </w:rPr>
        <w:t>Przed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dokonaniem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bezpośredniej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zapłaty,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o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której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mowa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w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ust.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5,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Zamawiający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>umożliwi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 xml:space="preserve">Wykonawcy zgłoszenie pisemnych uwag dotyczących zasadności bezpośredniej zapłaty wynagrodzenia podwykonawcy lub dalszemu podwykonawcy, informując Wykonawcę o terminie do zgłaszania uwag, </w:t>
      </w:r>
      <w:r w:rsidRPr="00534C1E">
        <w:rPr>
          <w:rFonts w:ascii="Arial" w:hAnsi="Arial" w:cs="Arial"/>
          <w:sz w:val="21"/>
          <w:szCs w:val="21"/>
        </w:rPr>
        <w:lastRenderedPageBreak/>
        <w:t>nie krótszym niż 7 dni od dnia doręczenia tej informacji.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534C1E">
        <w:rPr>
          <w:rFonts w:ascii="Arial" w:hAnsi="Arial" w:cs="Arial"/>
          <w:sz w:val="21"/>
          <w:szCs w:val="21"/>
        </w:rPr>
        <w:t xml:space="preserve"> </w:t>
      </w:r>
    </w:p>
    <w:p w:rsidR="00534C1E" w:rsidRPr="006E23D3" w:rsidRDefault="00534C1E" w:rsidP="00196E1D">
      <w:pPr>
        <w:pStyle w:val="Teksttreci1"/>
        <w:numPr>
          <w:ilvl w:val="0"/>
          <w:numId w:val="6"/>
        </w:numPr>
        <w:tabs>
          <w:tab w:val="left" w:pos="362"/>
        </w:tabs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6E23D3">
        <w:rPr>
          <w:rFonts w:ascii="Arial" w:hAnsi="Arial" w:cs="Arial"/>
          <w:sz w:val="21"/>
          <w:szCs w:val="21"/>
        </w:rPr>
        <w:t>Wynagrodzenie, o którym mowa w ust. 5, dotyczy wyłącznie należności powstałych po zaakceptowaniu przez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6E23D3">
        <w:rPr>
          <w:rFonts w:ascii="Arial" w:hAnsi="Arial" w:cs="Arial"/>
          <w:sz w:val="21"/>
          <w:szCs w:val="21"/>
        </w:rPr>
        <w:t>Zamawiającego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6E23D3">
        <w:rPr>
          <w:rFonts w:ascii="Arial" w:hAnsi="Arial" w:cs="Arial"/>
          <w:sz w:val="21"/>
          <w:szCs w:val="21"/>
        </w:rPr>
        <w:t>umowy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6E23D3">
        <w:rPr>
          <w:rFonts w:ascii="Arial" w:hAnsi="Arial" w:cs="Arial"/>
          <w:sz w:val="21"/>
          <w:szCs w:val="21"/>
        </w:rPr>
        <w:t>o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6E23D3">
        <w:rPr>
          <w:rFonts w:ascii="Arial" w:hAnsi="Arial" w:cs="Arial"/>
          <w:sz w:val="21"/>
          <w:szCs w:val="21"/>
        </w:rPr>
        <w:t>podwykonawstwo,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6E23D3">
        <w:rPr>
          <w:rFonts w:ascii="Arial" w:hAnsi="Arial" w:cs="Arial"/>
          <w:sz w:val="21"/>
          <w:szCs w:val="21"/>
        </w:rPr>
        <w:t>której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6E23D3">
        <w:rPr>
          <w:rFonts w:ascii="Arial" w:hAnsi="Arial" w:cs="Arial"/>
          <w:sz w:val="21"/>
          <w:szCs w:val="21"/>
        </w:rPr>
        <w:t>przedmiotem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6E23D3">
        <w:rPr>
          <w:rFonts w:ascii="Arial" w:hAnsi="Arial" w:cs="Arial"/>
          <w:sz w:val="21"/>
          <w:szCs w:val="21"/>
        </w:rPr>
        <w:t>są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6E23D3">
        <w:rPr>
          <w:rFonts w:ascii="Arial" w:hAnsi="Arial" w:cs="Arial"/>
          <w:sz w:val="21"/>
          <w:szCs w:val="21"/>
        </w:rPr>
        <w:t>roboty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6E23D3">
        <w:rPr>
          <w:rFonts w:ascii="Arial" w:hAnsi="Arial" w:cs="Arial"/>
          <w:sz w:val="21"/>
          <w:szCs w:val="21"/>
        </w:rPr>
        <w:t>budowlane,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6E23D3">
        <w:rPr>
          <w:rFonts w:ascii="Arial" w:hAnsi="Arial" w:cs="Arial"/>
          <w:sz w:val="21"/>
          <w:szCs w:val="21"/>
        </w:rPr>
        <w:t>lub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6E23D3">
        <w:rPr>
          <w:rFonts w:ascii="Arial" w:hAnsi="Arial" w:cs="Arial"/>
          <w:sz w:val="21"/>
          <w:szCs w:val="21"/>
        </w:rPr>
        <w:t>po przedłożeniu Zamawiającemu poświadczonej za zgodność z oryginałem kopii umowy o podwykonawstwo, której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6E23D3">
        <w:rPr>
          <w:rFonts w:ascii="Arial" w:hAnsi="Arial" w:cs="Arial"/>
          <w:sz w:val="21"/>
          <w:szCs w:val="21"/>
        </w:rPr>
        <w:t>przedmiotem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6E23D3">
        <w:rPr>
          <w:rFonts w:ascii="Arial" w:hAnsi="Arial" w:cs="Arial"/>
          <w:sz w:val="21"/>
          <w:szCs w:val="21"/>
        </w:rPr>
        <w:t>są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6E23D3">
        <w:rPr>
          <w:rFonts w:ascii="Arial" w:hAnsi="Arial" w:cs="Arial"/>
          <w:sz w:val="21"/>
          <w:szCs w:val="21"/>
        </w:rPr>
        <w:t>dostawy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6E23D3">
        <w:rPr>
          <w:rFonts w:ascii="Arial" w:hAnsi="Arial" w:cs="Arial"/>
          <w:sz w:val="21"/>
          <w:szCs w:val="21"/>
        </w:rPr>
        <w:t>lub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6E23D3">
        <w:rPr>
          <w:rFonts w:ascii="Arial" w:hAnsi="Arial" w:cs="Arial"/>
          <w:sz w:val="21"/>
          <w:szCs w:val="21"/>
        </w:rPr>
        <w:t>usługi.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6E23D3">
        <w:rPr>
          <w:rFonts w:ascii="Arial" w:hAnsi="Arial" w:cs="Arial"/>
          <w:sz w:val="21"/>
          <w:szCs w:val="21"/>
        </w:rPr>
        <w:t>Bezpośrednia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6E23D3">
        <w:rPr>
          <w:rFonts w:ascii="Arial" w:hAnsi="Arial" w:cs="Arial"/>
          <w:sz w:val="21"/>
          <w:szCs w:val="21"/>
        </w:rPr>
        <w:t>zapłata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6E23D3">
        <w:rPr>
          <w:rFonts w:ascii="Arial" w:hAnsi="Arial" w:cs="Arial"/>
          <w:sz w:val="21"/>
          <w:szCs w:val="21"/>
        </w:rPr>
        <w:t>obejmuje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6E23D3">
        <w:rPr>
          <w:rFonts w:ascii="Arial" w:hAnsi="Arial" w:cs="Arial"/>
          <w:sz w:val="21"/>
          <w:szCs w:val="21"/>
        </w:rPr>
        <w:t>wyłącznie</w:t>
      </w:r>
      <w:r w:rsidR="00761B3E">
        <w:rPr>
          <w:rFonts w:ascii="Arial" w:hAnsi="Arial" w:cs="Arial"/>
          <w:sz w:val="21"/>
          <w:szCs w:val="21"/>
        </w:rPr>
        <w:t xml:space="preserve"> </w:t>
      </w:r>
      <w:r w:rsidRPr="006E23D3">
        <w:rPr>
          <w:rFonts w:ascii="Arial" w:hAnsi="Arial" w:cs="Arial"/>
          <w:sz w:val="21"/>
          <w:szCs w:val="21"/>
        </w:rPr>
        <w:t>należne wynagrodzenie, bez odsetek, należnych podwykonawcy lub dalszemu podwykonawcy.</w:t>
      </w:r>
      <w:r w:rsidR="00761B3E">
        <w:rPr>
          <w:rFonts w:ascii="Arial" w:hAnsi="Arial" w:cs="Arial"/>
          <w:sz w:val="21"/>
          <w:szCs w:val="21"/>
        </w:rPr>
        <w:t xml:space="preserve"> </w:t>
      </w:r>
    </w:p>
    <w:p w:rsidR="00534C1E" w:rsidRPr="00BE18A0" w:rsidRDefault="00534C1E" w:rsidP="00534C1E">
      <w:pPr>
        <w:pStyle w:val="Teksttreci1"/>
        <w:numPr>
          <w:ilvl w:val="0"/>
          <w:numId w:val="6"/>
        </w:numPr>
        <w:shd w:val="clear" w:color="auto" w:fill="auto"/>
        <w:tabs>
          <w:tab w:val="left" w:pos="362"/>
        </w:tabs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534C1E">
        <w:rPr>
          <w:rFonts w:ascii="Arial" w:hAnsi="Arial" w:cs="Arial"/>
          <w:sz w:val="21"/>
          <w:szCs w:val="21"/>
        </w:rPr>
        <w:t>Za zwłokę w zapłacie wynagrodzenia, Zamawiający zapłaci Wykonawcy należne odsetki ustawowe</w:t>
      </w:r>
      <w:r w:rsidR="006E23D3">
        <w:rPr>
          <w:rFonts w:ascii="Arial" w:hAnsi="Arial" w:cs="Arial"/>
          <w:sz w:val="21"/>
          <w:szCs w:val="21"/>
          <w:lang w:val="pl-PL"/>
        </w:rPr>
        <w:t>.</w:t>
      </w:r>
    </w:p>
    <w:p w:rsidR="00BE18A0" w:rsidRPr="006E23D3" w:rsidRDefault="00BE18A0" w:rsidP="00BE18A0">
      <w:pPr>
        <w:pStyle w:val="Teksttreci1"/>
        <w:shd w:val="clear" w:color="auto" w:fill="auto"/>
        <w:tabs>
          <w:tab w:val="left" w:pos="362"/>
        </w:tabs>
        <w:spacing w:line="288" w:lineRule="auto"/>
        <w:ind w:left="360" w:firstLine="0"/>
        <w:jc w:val="both"/>
        <w:rPr>
          <w:rFonts w:ascii="Arial" w:hAnsi="Arial" w:cs="Arial"/>
          <w:sz w:val="21"/>
          <w:szCs w:val="21"/>
        </w:rPr>
      </w:pPr>
    </w:p>
    <w:p w:rsidR="001A63CB" w:rsidRPr="009A6B6C" w:rsidRDefault="0032215A" w:rsidP="006E23D3">
      <w:pPr>
        <w:pStyle w:val="Nagwek30"/>
        <w:keepNext/>
        <w:keepLines/>
        <w:shd w:val="clear" w:color="auto" w:fill="auto"/>
        <w:spacing w:before="120" w:after="120" w:line="288" w:lineRule="auto"/>
        <w:jc w:val="center"/>
        <w:rPr>
          <w:rFonts w:ascii="Arial" w:hAnsi="Arial" w:cs="Arial"/>
          <w:sz w:val="21"/>
          <w:szCs w:val="21"/>
        </w:rPr>
      </w:pPr>
      <w:bookmarkStart w:id="7" w:name="bookmark7"/>
      <w:r w:rsidRPr="009A6B6C">
        <w:rPr>
          <w:rFonts w:ascii="Arial" w:hAnsi="Arial" w:cs="Arial"/>
          <w:sz w:val="21"/>
          <w:szCs w:val="21"/>
        </w:rPr>
        <w:t>§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1</w:t>
      </w:r>
      <w:r w:rsidR="007A171C">
        <w:rPr>
          <w:rFonts w:ascii="Arial" w:hAnsi="Arial" w:cs="Arial"/>
          <w:sz w:val="21"/>
          <w:szCs w:val="21"/>
          <w:lang w:val="pl-PL"/>
        </w:rPr>
        <w:t>1.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ZABEZPIECZENIE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NALEŻYTEGO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WYKONANIA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UMOWY</w:t>
      </w:r>
      <w:bookmarkEnd w:id="7"/>
    </w:p>
    <w:p w:rsidR="006E23D3" w:rsidRPr="006E23D3" w:rsidRDefault="0032215A" w:rsidP="00196E1D">
      <w:pPr>
        <w:pStyle w:val="Teksttreci1"/>
        <w:numPr>
          <w:ilvl w:val="0"/>
          <w:numId w:val="13"/>
        </w:numPr>
        <w:tabs>
          <w:tab w:val="left" w:pos="362"/>
        </w:tabs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lang w:val="pl-PL"/>
        </w:rPr>
      </w:pPr>
      <w:r w:rsidRPr="006E23D3">
        <w:rPr>
          <w:rFonts w:ascii="Arial" w:hAnsi="Arial" w:cs="Arial"/>
          <w:sz w:val="21"/>
          <w:szCs w:val="21"/>
        </w:rPr>
        <w:t>Wykonawca</w:t>
      </w:r>
      <w:r w:rsidRPr="006E23D3">
        <w:rPr>
          <w:rFonts w:ascii="Arial" w:eastAsia="Arial" w:hAnsi="Arial" w:cs="Arial"/>
          <w:sz w:val="21"/>
          <w:szCs w:val="21"/>
        </w:rPr>
        <w:t xml:space="preserve"> </w:t>
      </w:r>
      <w:r w:rsidRPr="006E23D3">
        <w:rPr>
          <w:rFonts w:ascii="Arial" w:hAnsi="Arial" w:cs="Arial"/>
          <w:sz w:val="21"/>
          <w:szCs w:val="21"/>
        </w:rPr>
        <w:t>wniósł</w:t>
      </w:r>
      <w:r w:rsidRPr="006E23D3">
        <w:rPr>
          <w:rFonts w:ascii="Arial" w:eastAsia="Arial" w:hAnsi="Arial" w:cs="Arial"/>
          <w:sz w:val="21"/>
          <w:szCs w:val="21"/>
        </w:rPr>
        <w:t xml:space="preserve"> </w:t>
      </w:r>
      <w:r w:rsidRPr="006E23D3">
        <w:rPr>
          <w:rFonts w:ascii="Arial" w:hAnsi="Arial" w:cs="Arial"/>
          <w:color w:val="000000" w:themeColor="text1"/>
          <w:sz w:val="21"/>
          <w:szCs w:val="21"/>
        </w:rPr>
        <w:t>zabezpieczenie</w:t>
      </w:r>
      <w:r w:rsidRPr="006E23D3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6E23D3">
        <w:rPr>
          <w:rFonts w:ascii="Arial" w:hAnsi="Arial" w:cs="Arial"/>
          <w:color w:val="000000" w:themeColor="text1"/>
          <w:sz w:val="21"/>
          <w:szCs w:val="21"/>
        </w:rPr>
        <w:t>należytego</w:t>
      </w:r>
      <w:r w:rsidRPr="006E23D3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6E23D3">
        <w:rPr>
          <w:rFonts w:ascii="Arial" w:hAnsi="Arial" w:cs="Arial"/>
          <w:color w:val="000000" w:themeColor="text1"/>
          <w:sz w:val="21"/>
          <w:szCs w:val="21"/>
        </w:rPr>
        <w:t>wykonania</w:t>
      </w:r>
      <w:r w:rsidRPr="006E23D3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6E23D3">
        <w:rPr>
          <w:rFonts w:ascii="Arial" w:hAnsi="Arial" w:cs="Arial"/>
          <w:color w:val="000000" w:themeColor="text1"/>
          <w:sz w:val="21"/>
          <w:szCs w:val="21"/>
        </w:rPr>
        <w:t>umowy</w:t>
      </w:r>
      <w:r w:rsidRPr="006E23D3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6E23D3">
        <w:rPr>
          <w:rFonts w:ascii="Arial" w:hAnsi="Arial" w:cs="Arial"/>
          <w:color w:val="000000" w:themeColor="text1"/>
          <w:sz w:val="21"/>
          <w:szCs w:val="21"/>
        </w:rPr>
        <w:t>(dalej</w:t>
      </w:r>
      <w:r w:rsidRPr="006E23D3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6E23D3">
        <w:rPr>
          <w:rFonts w:ascii="Arial" w:hAnsi="Arial" w:cs="Arial"/>
          <w:color w:val="000000" w:themeColor="text1"/>
          <w:sz w:val="21"/>
          <w:szCs w:val="21"/>
        </w:rPr>
        <w:t>zabezpieczenie)</w:t>
      </w:r>
      <w:r w:rsidRPr="006E23D3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6E23D3">
        <w:rPr>
          <w:rFonts w:ascii="Arial" w:hAnsi="Arial" w:cs="Arial"/>
          <w:color w:val="000000" w:themeColor="text1"/>
          <w:sz w:val="21"/>
          <w:szCs w:val="21"/>
        </w:rPr>
        <w:t>w</w:t>
      </w:r>
      <w:r w:rsidR="00315BEA" w:rsidRPr="006E23D3">
        <w:rPr>
          <w:rFonts w:ascii="Arial" w:eastAsia="Arial" w:hAnsi="Arial" w:cs="Arial"/>
          <w:color w:val="000000" w:themeColor="text1"/>
          <w:sz w:val="21"/>
          <w:szCs w:val="21"/>
        </w:rPr>
        <w:t> </w:t>
      </w:r>
      <w:r w:rsidRPr="006E23D3">
        <w:rPr>
          <w:rFonts w:ascii="Arial" w:hAnsi="Arial" w:cs="Arial"/>
          <w:color w:val="000000" w:themeColor="text1"/>
          <w:sz w:val="21"/>
          <w:szCs w:val="21"/>
        </w:rPr>
        <w:t>wysokości</w:t>
      </w:r>
      <w:r w:rsidRPr="006E23D3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="00315BEA" w:rsidRPr="006E23D3">
        <w:rPr>
          <w:rFonts w:ascii="Arial" w:eastAsia="Arial" w:hAnsi="Arial" w:cs="Arial"/>
          <w:color w:val="000000" w:themeColor="text1"/>
          <w:sz w:val="21"/>
          <w:szCs w:val="21"/>
          <w:lang w:val="pl-PL"/>
        </w:rPr>
        <w:t>……………</w:t>
      </w:r>
      <w:r w:rsidR="006E23D3" w:rsidRPr="006E23D3">
        <w:rPr>
          <w:rFonts w:ascii="Arial" w:eastAsia="Arial" w:hAnsi="Arial" w:cs="Arial"/>
          <w:color w:val="000000" w:themeColor="text1"/>
          <w:sz w:val="21"/>
          <w:szCs w:val="21"/>
          <w:lang w:val="pl-PL"/>
        </w:rPr>
        <w:t>………..</w:t>
      </w:r>
      <w:r w:rsidRPr="006E23D3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  <w:r w:rsidRPr="006E23D3">
        <w:rPr>
          <w:rFonts w:ascii="Arial" w:hAnsi="Arial" w:cs="Arial"/>
          <w:color w:val="000000" w:themeColor="text1"/>
          <w:sz w:val="21"/>
          <w:szCs w:val="21"/>
        </w:rPr>
        <w:t>złotych,</w:t>
      </w:r>
      <w:r w:rsidR="00761B3E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 </w:t>
      </w:r>
      <w:r w:rsidR="006E23D3" w:rsidRPr="006E23D3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co stanowi </w:t>
      </w:r>
      <w:r w:rsidR="006E23D3" w:rsidRPr="006E23D3">
        <w:rPr>
          <w:rFonts w:ascii="Arial" w:hAnsi="Arial" w:cs="Arial"/>
          <w:b/>
          <w:color w:val="000000" w:themeColor="text1"/>
          <w:sz w:val="21"/>
          <w:szCs w:val="21"/>
          <w:lang w:val="pl-PL"/>
        </w:rPr>
        <w:t>5%</w:t>
      </w:r>
      <w:r w:rsidR="006E23D3" w:rsidRPr="006E23D3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wynag</w:t>
      </w:r>
      <w:r w:rsidR="00A7159A">
        <w:rPr>
          <w:rFonts w:ascii="Arial" w:hAnsi="Arial" w:cs="Arial"/>
          <w:color w:val="000000" w:themeColor="text1"/>
          <w:sz w:val="21"/>
          <w:szCs w:val="21"/>
          <w:lang w:val="pl-PL"/>
        </w:rPr>
        <w:t>rodzenia umownego określonego w </w:t>
      </w:r>
      <w:r w:rsidR="006E23D3" w:rsidRPr="006E23D3">
        <w:rPr>
          <w:rFonts w:ascii="Arial" w:hAnsi="Arial" w:cs="Arial"/>
          <w:color w:val="000000" w:themeColor="text1"/>
          <w:sz w:val="21"/>
          <w:szCs w:val="21"/>
          <w:lang w:val="pl-PL"/>
        </w:rPr>
        <w:t>§ 10 ust.1 w formie określonej w art. 148 ust. 1 ustawy Prawo zamówień publicznych, tj. ………………………………, co stanowi 100% zabezpieczenia.</w:t>
      </w:r>
      <w:r w:rsidR="00731AA6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</w:t>
      </w:r>
    </w:p>
    <w:p w:rsidR="006E23D3" w:rsidRPr="006E23D3" w:rsidRDefault="006E23D3" w:rsidP="00196E1D">
      <w:pPr>
        <w:pStyle w:val="Teksttreci1"/>
        <w:numPr>
          <w:ilvl w:val="0"/>
          <w:numId w:val="13"/>
        </w:numPr>
        <w:tabs>
          <w:tab w:val="left" w:pos="362"/>
        </w:tabs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lang w:val="pl-PL"/>
        </w:rPr>
      </w:pPr>
      <w:r w:rsidRPr="006E23D3">
        <w:rPr>
          <w:rFonts w:ascii="Arial" w:hAnsi="Arial" w:cs="Arial"/>
          <w:color w:val="000000" w:themeColor="text1"/>
          <w:sz w:val="21"/>
          <w:szCs w:val="21"/>
          <w:lang w:val="pl-PL"/>
        </w:rPr>
        <w:t>W</w:t>
      </w:r>
      <w:r w:rsidR="00731AA6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</w:t>
      </w:r>
      <w:r w:rsidRPr="006E23D3">
        <w:rPr>
          <w:rFonts w:ascii="Arial" w:hAnsi="Arial" w:cs="Arial"/>
          <w:color w:val="000000" w:themeColor="text1"/>
          <w:sz w:val="21"/>
          <w:szCs w:val="21"/>
          <w:lang w:val="pl-PL"/>
        </w:rPr>
        <w:t>razie</w:t>
      </w:r>
      <w:r w:rsidR="00731AA6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</w:t>
      </w:r>
      <w:r w:rsidRPr="006E23D3">
        <w:rPr>
          <w:rFonts w:ascii="Arial" w:hAnsi="Arial" w:cs="Arial"/>
          <w:color w:val="000000" w:themeColor="text1"/>
          <w:sz w:val="21"/>
          <w:szCs w:val="21"/>
          <w:lang w:val="pl-PL"/>
        </w:rPr>
        <w:t>nienależytego</w:t>
      </w:r>
      <w:r w:rsidR="00731AA6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</w:t>
      </w:r>
      <w:r w:rsidRPr="006E23D3">
        <w:rPr>
          <w:rFonts w:ascii="Arial" w:hAnsi="Arial" w:cs="Arial"/>
          <w:color w:val="000000" w:themeColor="text1"/>
          <w:sz w:val="21"/>
          <w:szCs w:val="21"/>
          <w:lang w:val="pl-PL"/>
        </w:rPr>
        <w:t>wykonania</w:t>
      </w:r>
      <w:r w:rsidR="00731AA6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</w:t>
      </w:r>
      <w:r w:rsidRPr="006E23D3">
        <w:rPr>
          <w:rFonts w:ascii="Arial" w:hAnsi="Arial" w:cs="Arial"/>
          <w:color w:val="000000" w:themeColor="text1"/>
          <w:sz w:val="21"/>
          <w:szCs w:val="21"/>
          <w:lang w:val="pl-PL"/>
        </w:rPr>
        <w:t>umowy</w:t>
      </w:r>
      <w:r w:rsidR="00731AA6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</w:t>
      </w:r>
      <w:r w:rsidRPr="006E23D3">
        <w:rPr>
          <w:rFonts w:ascii="Arial" w:hAnsi="Arial" w:cs="Arial"/>
          <w:color w:val="000000" w:themeColor="text1"/>
          <w:sz w:val="21"/>
          <w:szCs w:val="21"/>
          <w:lang w:val="pl-PL"/>
        </w:rPr>
        <w:t>Zamawiający</w:t>
      </w:r>
      <w:r w:rsidR="00731AA6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</w:t>
      </w:r>
      <w:r w:rsidRPr="006E23D3">
        <w:rPr>
          <w:rFonts w:ascii="Arial" w:hAnsi="Arial" w:cs="Arial"/>
          <w:color w:val="000000" w:themeColor="text1"/>
          <w:sz w:val="21"/>
          <w:szCs w:val="21"/>
          <w:lang w:val="pl-PL"/>
        </w:rPr>
        <w:t>zaspokaja</w:t>
      </w:r>
      <w:r w:rsidR="00731AA6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</w:t>
      </w:r>
      <w:r w:rsidRPr="006E23D3">
        <w:rPr>
          <w:rFonts w:ascii="Arial" w:hAnsi="Arial" w:cs="Arial"/>
          <w:color w:val="000000" w:themeColor="text1"/>
          <w:sz w:val="21"/>
          <w:szCs w:val="21"/>
          <w:lang w:val="pl-PL"/>
        </w:rPr>
        <w:t>się</w:t>
      </w:r>
      <w:r w:rsidR="00731AA6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</w:t>
      </w:r>
      <w:r w:rsidRPr="006E23D3">
        <w:rPr>
          <w:rFonts w:ascii="Arial" w:hAnsi="Arial" w:cs="Arial"/>
          <w:color w:val="000000" w:themeColor="text1"/>
          <w:sz w:val="21"/>
          <w:szCs w:val="21"/>
          <w:lang w:val="pl-PL"/>
        </w:rPr>
        <w:t>z</w:t>
      </w:r>
      <w:r w:rsidR="00731AA6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</w:t>
      </w:r>
      <w:r w:rsidRPr="006E23D3">
        <w:rPr>
          <w:rFonts w:ascii="Arial" w:hAnsi="Arial" w:cs="Arial"/>
          <w:color w:val="000000" w:themeColor="text1"/>
          <w:sz w:val="21"/>
          <w:szCs w:val="21"/>
          <w:lang w:val="pl-PL"/>
        </w:rPr>
        <w:t>kwoty</w:t>
      </w:r>
      <w:r w:rsidR="00731AA6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</w:t>
      </w:r>
      <w:r w:rsidRPr="006E23D3">
        <w:rPr>
          <w:rFonts w:ascii="Arial" w:hAnsi="Arial" w:cs="Arial"/>
          <w:color w:val="000000" w:themeColor="text1"/>
          <w:sz w:val="21"/>
          <w:szCs w:val="21"/>
          <w:lang w:val="pl-PL"/>
        </w:rPr>
        <w:t>wniesionego zabezpieczenia.</w:t>
      </w:r>
      <w:r w:rsidR="00731AA6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</w:t>
      </w:r>
    </w:p>
    <w:p w:rsidR="006E23D3" w:rsidRPr="00BE18A0" w:rsidRDefault="006E23D3" w:rsidP="00196E1D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line="288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6E23D3">
        <w:rPr>
          <w:rFonts w:ascii="Arial" w:hAnsi="Arial" w:cs="Arial"/>
          <w:color w:val="000000" w:themeColor="text1"/>
          <w:sz w:val="21"/>
          <w:szCs w:val="21"/>
          <w:lang w:val="pl-PL"/>
        </w:rPr>
        <w:t>Zwrot</w:t>
      </w:r>
      <w:r w:rsidR="00731AA6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</w:t>
      </w:r>
      <w:r w:rsidRPr="006E23D3">
        <w:rPr>
          <w:rFonts w:ascii="Arial" w:hAnsi="Arial" w:cs="Arial"/>
          <w:color w:val="000000" w:themeColor="text1"/>
          <w:sz w:val="21"/>
          <w:szCs w:val="21"/>
          <w:lang w:val="pl-PL"/>
        </w:rPr>
        <w:t>zabezpieczenia</w:t>
      </w:r>
      <w:r w:rsidR="00731AA6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</w:t>
      </w:r>
      <w:r w:rsidRPr="006E23D3">
        <w:rPr>
          <w:rFonts w:ascii="Arial" w:hAnsi="Arial" w:cs="Arial"/>
          <w:color w:val="000000" w:themeColor="text1"/>
          <w:sz w:val="21"/>
          <w:szCs w:val="21"/>
          <w:lang w:val="pl-PL"/>
        </w:rPr>
        <w:t>nastąpi</w:t>
      </w:r>
      <w:r w:rsidR="00731AA6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</w:t>
      </w:r>
      <w:r w:rsidRPr="006E23D3">
        <w:rPr>
          <w:rFonts w:ascii="Arial" w:hAnsi="Arial" w:cs="Arial"/>
          <w:color w:val="000000" w:themeColor="text1"/>
          <w:sz w:val="21"/>
          <w:szCs w:val="21"/>
          <w:lang w:val="pl-PL"/>
        </w:rPr>
        <w:t>w</w:t>
      </w:r>
      <w:r w:rsidR="00731AA6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</w:t>
      </w:r>
      <w:r w:rsidRPr="006E23D3">
        <w:rPr>
          <w:rFonts w:ascii="Arial" w:hAnsi="Arial" w:cs="Arial"/>
          <w:color w:val="000000" w:themeColor="text1"/>
          <w:sz w:val="21"/>
          <w:szCs w:val="21"/>
          <w:lang w:val="pl-PL"/>
        </w:rPr>
        <w:t>terminie</w:t>
      </w:r>
      <w:r w:rsidR="00731AA6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</w:t>
      </w:r>
      <w:r w:rsidRPr="006E23D3">
        <w:rPr>
          <w:rFonts w:ascii="Arial" w:hAnsi="Arial" w:cs="Arial"/>
          <w:color w:val="000000" w:themeColor="text1"/>
          <w:sz w:val="21"/>
          <w:szCs w:val="21"/>
          <w:lang w:val="pl-PL"/>
        </w:rPr>
        <w:t>30</w:t>
      </w:r>
      <w:r w:rsidR="00731AA6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</w:t>
      </w:r>
      <w:r w:rsidRPr="006E23D3">
        <w:rPr>
          <w:rFonts w:ascii="Arial" w:hAnsi="Arial" w:cs="Arial"/>
          <w:color w:val="000000" w:themeColor="text1"/>
          <w:sz w:val="21"/>
          <w:szCs w:val="21"/>
          <w:lang w:val="pl-PL"/>
        </w:rPr>
        <w:t>dni</w:t>
      </w:r>
      <w:r w:rsidR="00731AA6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</w:t>
      </w:r>
      <w:r w:rsidRPr="006E23D3">
        <w:rPr>
          <w:rFonts w:ascii="Arial" w:hAnsi="Arial" w:cs="Arial"/>
          <w:color w:val="000000" w:themeColor="text1"/>
          <w:sz w:val="21"/>
          <w:szCs w:val="21"/>
          <w:lang w:val="pl-PL"/>
        </w:rPr>
        <w:t>od</w:t>
      </w:r>
      <w:r w:rsidR="00731AA6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</w:t>
      </w:r>
      <w:r w:rsidRPr="006E23D3">
        <w:rPr>
          <w:rFonts w:ascii="Arial" w:hAnsi="Arial" w:cs="Arial"/>
          <w:color w:val="000000" w:themeColor="text1"/>
          <w:sz w:val="21"/>
          <w:szCs w:val="21"/>
          <w:lang w:val="pl-PL"/>
        </w:rPr>
        <w:t>dnia</w:t>
      </w:r>
      <w:r w:rsidR="00731AA6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</w:t>
      </w:r>
      <w:r w:rsidRPr="006E23D3">
        <w:rPr>
          <w:rFonts w:ascii="Arial" w:hAnsi="Arial" w:cs="Arial"/>
          <w:color w:val="000000" w:themeColor="text1"/>
          <w:sz w:val="21"/>
          <w:szCs w:val="21"/>
          <w:lang w:val="pl-PL"/>
        </w:rPr>
        <w:t>wykonania</w:t>
      </w:r>
      <w:r w:rsidR="00731AA6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</w:t>
      </w:r>
      <w:r w:rsidRPr="006E23D3">
        <w:rPr>
          <w:rFonts w:ascii="Arial" w:hAnsi="Arial" w:cs="Arial"/>
          <w:color w:val="000000" w:themeColor="text1"/>
          <w:sz w:val="21"/>
          <w:szCs w:val="21"/>
          <w:lang w:val="pl-PL"/>
        </w:rPr>
        <w:t>zamówienia</w:t>
      </w:r>
      <w:r w:rsidR="00731AA6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</w:t>
      </w:r>
      <w:r w:rsidRPr="006E23D3">
        <w:rPr>
          <w:rFonts w:ascii="Arial" w:hAnsi="Arial" w:cs="Arial"/>
          <w:color w:val="000000" w:themeColor="text1"/>
          <w:sz w:val="21"/>
          <w:szCs w:val="21"/>
          <w:lang w:val="pl-PL"/>
        </w:rPr>
        <w:t>i</w:t>
      </w:r>
      <w:r w:rsidR="00731AA6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</w:t>
      </w:r>
      <w:r w:rsidRPr="006E23D3">
        <w:rPr>
          <w:rFonts w:ascii="Arial" w:hAnsi="Arial" w:cs="Arial"/>
          <w:color w:val="000000" w:themeColor="text1"/>
          <w:sz w:val="21"/>
          <w:szCs w:val="21"/>
          <w:lang w:val="pl-PL"/>
        </w:rPr>
        <w:t>uznania</w:t>
      </w:r>
      <w:r w:rsidR="00731AA6"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</w:t>
      </w:r>
      <w:r w:rsidRPr="006E23D3">
        <w:rPr>
          <w:rFonts w:ascii="Arial" w:hAnsi="Arial" w:cs="Arial"/>
          <w:color w:val="000000" w:themeColor="text1"/>
          <w:sz w:val="21"/>
          <w:szCs w:val="21"/>
          <w:lang w:val="pl-PL"/>
        </w:rPr>
        <w:t>przez Zamawiającego za należycie wykonane</w:t>
      </w:r>
      <w:r>
        <w:rPr>
          <w:rFonts w:ascii="Arial" w:hAnsi="Arial" w:cs="Arial"/>
          <w:color w:val="000000" w:themeColor="text1"/>
          <w:sz w:val="21"/>
          <w:szCs w:val="21"/>
          <w:lang w:val="pl-PL"/>
        </w:rPr>
        <w:t>.</w:t>
      </w:r>
    </w:p>
    <w:p w:rsidR="00BE18A0" w:rsidRPr="006E23D3" w:rsidRDefault="00BE18A0" w:rsidP="00BE18A0">
      <w:pPr>
        <w:pStyle w:val="Teksttreci1"/>
        <w:shd w:val="clear" w:color="auto" w:fill="auto"/>
        <w:tabs>
          <w:tab w:val="left" w:pos="362"/>
        </w:tabs>
        <w:spacing w:line="288" w:lineRule="auto"/>
        <w:ind w:left="380" w:firstLine="0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</w:p>
    <w:p w:rsidR="001A63CB" w:rsidRPr="009A6B6C" w:rsidRDefault="0032215A" w:rsidP="00901137">
      <w:pPr>
        <w:pStyle w:val="Nagwek30"/>
        <w:keepNext/>
        <w:keepLines/>
        <w:shd w:val="clear" w:color="auto" w:fill="auto"/>
        <w:spacing w:before="120" w:after="120" w:line="288" w:lineRule="auto"/>
        <w:jc w:val="center"/>
        <w:rPr>
          <w:rFonts w:ascii="Arial" w:hAnsi="Arial" w:cs="Arial"/>
          <w:sz w:val="21"/>
          <w:szCs w:val="21"/>
        </w:rPr>
      </w:pPr>
      <w:bookmarkStart w:id="8" w:name="bookmark8"/>
      <w:r w:rsidRPr="009A6B6C">
        <w:rPr>
          <w:rFonts w:ascii="Arial" w:hAnsi="Arial" w:cs="Arial"/>
          <w:sz w:val="21"/>
          <w:szCs w:val="21"/>
        </w:rPr>
        <w:t>§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1</w:t>
      </w:r>
      <w:r w:rsidR="00BE5253">
        <w:rPr>
          <w:rFonts w:ascii="Arial" w:hAnsi="Arial" w:cs="Arial"/>
          <w:sz w:val="21"/>
          <w:szCs w:val="21"/>
          <w:lang w:val="pl-PL"/>
        </w:rPr>
        <w:t>2</w:t>
      </w:r>
      <w:r w:rsidR="00731AA6">
        <w:rPr>
          <w:rFonts w:ascii="Arial" w:hAnsi="Arial" w:cs="Arial"/>
          <w:sz w:val="21"/>
          <w:szCs w:val="21"/>
          <w:lang w:val="pl-PL"/>
        </w:rPr>
        <w:t>.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UBEZPIECZENIA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WYKONAWCY</w:t>
      </w:r>
      <w:bookmarkEnd w:id="8"/>
    </w:p>
    <w:p w:rsidR="001A63CB" w:rsidRDefault="0032215A" w:rsidP="009711B6">
      <w:pPr>
        <w:pStyle w:val="Teksttreci1"/>
        <w:shd w:val="clear" w:color="auto" w:fill="auto"/>
        <w:spacing w:line="288" w:lineRule="auto"/>
        <w:ind w:left="20" w:right="20"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9A6B6C">
        <w:rPr>
          <w:rFonts w:ascii="Arial" w:hAnsi="Arial" w:cs="Arial"/>
          <w:sz w:val="21"/>
          <w:szCs w:val="21"/>
        </w:rPr>
        <w:t>Wykonawca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zobowiązuje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się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="00F2698C">
        <w:rPr>
          <w:rFonts w:ascii="Arial" w:eastAsia="Arial" w:hAnsi="Arial" w:cs="Arial"/>
          <w:sz w:val="21"/>
          <w:szCs w:val="21"/>
          <w:lang w:val="pl-PL"/>
        </w:rPr>
        <w:t xml:space="preserve">posiadać </w:t>
      </w:r>
      <w:r w:rsidRPr="009A6B6C">
        <w:rPr>
          <w:rFonts w:ascii="Arial" w:hAnsi="Arial" w:cs="Arial"/>
          <w:sz w:val="21"/>
          <w:szCs w:val="21"/>
        </w:rPr>
        <w:t>ubezpiecz</w:t>
      </w:r>
      <w:r w:rsidR="00F2698C">
        <w:rPr>
          <w:rFonts w:ascii="Arial" w:hAnsi="Arial" w:cs="Arial"/>
          <w:sz w:val="21"/>
          <w:szCs w:val="21"/>
          <w:lang w:val="pl-PL"/>
        </w:rPr>
        <w:t>enie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odpowiedzialności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cywilnej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zakresie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prowadzonej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działalności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gospodarczej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kwotę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mniejszą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niż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b/>
          <w:bCs/>
          <w:sz w:val="21"/>
          <w:szCs w:val="21"/>
        </w:rPr>
        <w:t>250</w:t>
      </w:r>
      <w:r w:rsidR="00384B09">
        <w:rPr>
          <w:rFonts w:ascii="Arial" w:eastAsia="Arial" w:hAnsi="Arial" w:cs="Arial"/>
          <w:b/>
          <w:bCs/>
          <w:sz w:val="21"/>
          <w:szCs w:val="21"/>
        </w:rPr>
        <w:t> </w:t>
      </w:r>
      <w:r w:rsidRPr="009A6B6C">
        <w:rPr>
          <w:rFonts w:ascii="Arial" w:hAnsi="Arial" w:cs="Arial"/>
          <w:b/>
          <w:bCs/>
          <w:sz w:val="21"/>
          <w:szCs w:val="21"/>
        </w:rPr>
        <w:t>000</w:t>
      </w:r>
      <w:r w:rsidR="00384B09">
        <w:rPr>
          <w:rFonts w:ascii="Arial" w:hAnsi="Arial" w:cs="Arial"/>
          <w:b/>
          <w:bCs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b/>
          <w:bCs/>
          <w:sz w:val="21"/>
          <w:szCs w:val="21"/>
        </w:rPr>
        <w:t>złotych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okres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obowiązywania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umowy.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Wykonawca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zobowiązany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jest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okazania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aktualnej,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opłaconej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polisy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OC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pod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rygorem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wstrzymania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płatności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faktur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lub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odstąpienia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umowy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przyczyn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leżących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stronie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Wykonawcy.</w:t>
      </w:r>
    </w:p>
    <w:p w:rsidR="00BE18A0" w:rsidRPr="009A6B6C" w:rsidRDefault="00BE18A0" w:rsidP="009711B6">
      <w:pPr>
        <w:pStyle w:val="Teksttreci1"/>
        <w:shd w:val="clear" w:color="auto" w:fill="auto"/>
        <w:spacing w:line="288" w:lineRule="auto"/>
        <w:ind w:left="20" w:right="20" w:firstLine="0"/>
        <w:jc w:val="both"/>
        <w:rPr>
          <w:rFonts w:ascii="Arial" w:eastAsia="Arial" w:hAnsi="Arial" w:cs="Arial"/>
          <w:sz w:val="21"/>
          <w:szCs w:val="21"/>
        </w:rPr>
      </w:pPr>
    </w:p>
    <w:p w:rsidR="001A63CB" w:rsidRPr="009A6B6C" w:rsidRDefault="0032215A" w:rsidP="009711B6">
      <w:pPr>
        <w:pStyle w:val="Nagwek30"/>
        <w:keepNext/>
        <w:keepLines/>
        <w:shd w:val="clear" w:color="auto" w:fill="auto"/>
        <w:spacing w:before="0" w:after="208" w:line="288" w:lineRule="auto"/>
        <w:jc w:val="center"/>
        <w:rPr>
          <w:rFonts w:ascii="Arial" w:hAnsi="Arial" w:cs="Arial"/>
          <w:sz w:val="21"/>
          <w:szCs w:val="21"/>
        </w:rPr>
      </w:pPr>
      <w:bookmarkStart w:id="9" w:name="bookmark9"/>
      <w:r w:rsidRPr="009A6B6C">
        <w:rPr>
          <w:rFonts w:ascii="Arial" w:hAnsi="Arial" w:cs="Arial"/>
          <w:sz w:val="21"/>
          <w:szCs w:val="21"/>
        </w:rPr>
        <w:t>§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1</w:t>
      </w:r>
      <w:r w:rsidR="00BE5253">
        <w:rPr>
          <w:rFonts w:ascii="Arial" w:hAnsi="Arial" w:cs="Arial"/>
          <w:sz w:val="21"/>
          <w:szCs w:val="21"/>
          <w:lang w:val="pl-PL"/>
        </w:rPr>
        <w:t>3</w:t>
      </w:r>
      <w:r w:rsidR="00731AA6">
        <w:rPr>
          <w:rFonts w:ascii="Arial" w:hAnsi="Arial" w:cs="Arial"/>
          <w:sz w:val="21"/>
          <w:szCs w:val="21"/>
          <w:lang w:val="pl-PL"/>
        </w:rPr>
        <w:t>.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KARY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UMOWNE</w:t>
      </w:r>
      <w:bookmarkEnd w:id="9"/>
    </w:p>
    <w:p w:rsidR="00731AA6" w:rsidRPr="00731AA6" w:rsidRDefault="00731AA6" w:rsidP="00731AA6">
      <w:pPr>
        <w:pStyle w:val="Teksttreci1"/>
        <w:numPr>
          <w:ilvl w:val="0"/>
          <w:numId w:val="17"/>
        </w:numPr>
        <w:tabs>
          <w:tab w:val="clear" w:pos="0"/>
        </w:tabs>
        <w:spacing w:line="288" w:lineRule="auto"/>
        <w:ind w:left="567" w:right="20" w:hanging="567"/>
        <w:jc w:val="both"/>
        <w:rPr>
          <w:rFonts w:ascii="Arial" w:hAnsi="Arial" w:cs="Arial"/>
          <w:sz w:val="21"/>
          <w:szCs w:val="21"/>
        </w:rPr>
      </w:pPr>
      <w:r w:rsidRPr="00731AA6">
        <w:rPr>
          <w:rFonts w:ascii="Arial" w:hAnsi="Arial" w:cs="Arial"/>
          <w:sz w:val="21"/>
          <w:szCs w:val="21"/>
        </w:rPr>
        <w:t xml:space="preserve">Wykonawca zapłaci Zamawiającemu kary umowne w następujących wypadkach i wysokościach: </w:t>
      </w:r>
    </w:p>
    <w:p w:rsidR="00731AA6" w:rsidRPr="00731AA6" w:rsidRDefault="00731AA6" w:rsidP="00CC59FA">
      <w:pPr>
        <w:pStyle w:val="Teksttreci1"/>
        <w:numPr>
          <w:ilvl w:val="0"/>
          <w:numId w:val="36"/>
        </w:numPr>
        <w:spacing w:line="288" w:lineRule="auto"/>
        <w:ind w:right="20"/>
        <w:jc w:val="both"/>
        <w:rPr>
          <w:rFonts w:ascii="Arial" w:hAnsi="Arial" w:cs="Arial"/>
          <w:sz w:val="21"/>
          <w:szCs w:val="21"/>
        </w:rPr>
      </w:pPr>
      <w:r w:rsidRPr="00731AA6">
        <w:rPr>
          <w:rFonts w:ascii="Arial" w:hAnsi="Arial" w:cs="Arial"/>
          <w:sz w:val="21"/>
          <w:szCs w:val="21"/>
        </w:rPr>
        <w:t>w wysokości 100 zł od każdego nieodebranego pojemnika/worka za każdy dzień zwłoki w</w:t>
      </w:r>
      <w:r w:rsidR="00A7159A">
        <w:rPr>
          <w:rFonts w:ascii="Arial" w:hAnsi="Arial" w:cs="Arial"/>
          <w:sz w:val="21"/>
          <w:szCs w:val="21"/>
        </w:rPr>
        <w:t> </w:t>
      </w:r>
      <w:r w:rsidRPr="00731AA6">
        <w:rPr>
          <w:rFonts w:ascii="Arial" w:hAnsi="Arial" w:cs="Arial"/>
          <w:sz w:val="21"/>
          <w:szCs w:val="21"/>
        </w:rPr>
        <w:t xml:space="preserve">wykonaniu obowiązków wynikających z § 4 pkt. 10, pkt 17, </w:t>
      </w:r>
    </w:p>
    <w:p w:rsidR="00731AA6" w:rsidRPr="00CC59FA" w:rsidRDefault="00731AA6" w:rsidP="00CC59FA">
      <w:pPr>
        <w:pStyle w:val="Teksttreci1"/>
        <w:numPr>
          <w:ilvl w:val="0"/>
          <w:numId w:val="36"/>
        </w:numPr>
        <w:spacing w:line="288" w:lineRule="auto"/>
        <w:ind w:right="20"/>
        <w:jc w:val="both"/>
        <w:rPr>
          <w:rFonts w:ascii="Arial" w:hAnsi="Arial" w:cs="Arial"/>
          <w:sz w:val="21"/>
          <w:szCs w:val="21"/>
        </w:rPr>
      </w:pPr>
      <w:r w:rsidRPr="00CC59FA">
        <w:rPr>
          <w:rFonts w:ascii="Arial" w:hAnsi="Arial" w:cs="Arial"/>
          <w:sz w:val="21"/>
          <w:szCs w:val="21"/>
        </w:rPr>
        <w:t>w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wysokości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stanowiącej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iloczyn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stawki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opłaty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za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zmieszane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odpady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komunalne,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="00A7159A">
        <w:rPr>
          <w:rFonts w:ascii="Arial" w:hAnsi="Arial" w:cs="Arial"/>
          <w:sz w:val="21"/>
          <w:szCs w:val="21"/>
        </w:rPr>
        <w:t>określonej w </w:t>
      </w:r>
      <w:r w:rsidRPr="00CC59FA">
        <w:rPr>
          <w:rFonts w:ascii="Arial" w:hAnsi="Arial" w:cs="Arial"/>
          <w:sz w:val="21"/>
          <w:szCs w:val="21"/>
        </w:rPr>
        <w:t>przepisach wydanych na podstawie art. 290 ustawy z dnia 27 kwietnia 2001 r. - Prawo ochrony środowiska oraz brakującej masy odpadów komunalnych, wyrażonej w Mg, wymaganej do osiągnięcia odpowiedniego poziomu recyklingu, przygotowania do ponownego użycia i odzysku innymi metodami następujących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rodzajów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odpadów: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papieru,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metalu,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tworzyw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sztucznych,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szkła,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innych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niż niebezpieczne odpadów budowlanych i rozbiórkowych w przypadku niewywiązania się z obowiązku wynikającego z § 4 pkt. 13,</w:t>
      </w:r>
      <w:r w:rsidR="00196E1D">
        <w:rPr>
          <w:rFonts w:ascii="Arial" w:hAnsi="Arial" w:cs="Arial"/>
          <w:sz w:val="21"/>
          <w:szCs w:val="21"/>
        </w:rPr>
        <w:t xml:space="preserve"> </w:t>
      </w:r>
    </w:p>
    <w:p w:rsidR="00731AA6" w:rsidRPr="00CC59FA" w:rsidRDefault="00731AA6" w:rsidP="00CC59FA">
      <w:pPr>
        <w:pStyle w:val="Teksttreci1"/>
        <w:numPr>
          <w:ilvl w:val="0"/>
          <w:numId w:val="36"/>
        </w:numPr>
        <w:spacing w:line="288" w:lineRule="auto"/>
        <w:ind w:right="20"/>
        <w:jc w:val="both"/>
        <w:rPr>
          <w:rFonts w:ascii="Arial" w:hAnsi="Arial" w:cs="Arial"/>
          <w:sz w:val="21"/>
          <w:szCs w:val="21"/>
        </w:rPr>
      </w:pPr>
      <w:r w:rsidRPr="00CC59FA">
        <w:rPr>
          <w:rFonts w:ascii="Arial" w:hAnsi="Arial" w:cs="Arial"/>
          <w:sz w:val="21"/>
          <w:szCs w:val="21"/>
        </w:rPr>
        <w:t>w wysokości 0,5% wartości zamówienia za cały okres umowy ustalonej w § 10 ust. 1 niniejszej umowy za spowodowanie przerwy wywozu odpadów z przyczyn zależnych od Wykonawcy, jeżeli przerwa trwa dłużej niż 7 dni,</w:t>
      </w:r>
      <w:r w:rsidR="00196E1D">
        <w:rPr>
          <w:rFonts w:ascii="Arial" w:hAnsi="Arial" w:cs="Arial"/>
          <w:sz w:val="21"/>
          <w:szCs w:val="21"/>
        </w:rPr>
        <w:t xml:space="preserve"> </w:t>
      </w:r>
    </w:p>
    <w:p w:rsidR="00731AA6" w:rsidRPr="00CC59FA" w:rsidRDefault="00731AA6" w:rsidP="00CC59FA">
      <w:pPr>
        <w:pStyle w:val="Teksttreci1"/>
        <w:numPr>
          <w:ilvl w:val="0"/>
          <w:numId w:val="36"/>
        </w:numPr>
        <w:spacing w:line="288" w:lineRule="auto"/>
        <w:ind w:right="20"/>
        <w:jc w:val="both"/>
        <w:rPr>
          <w:rFonts w:ascii="Arial" w:hAnsi="Arial" w:cs="Arial"/>
          <w:sz w:val="21"/>
          <w:szCs w:val="21"/>
        </w:rPr>
      </w:pPr>
      <w:r w:rsidRPr="00CC59FA">
        <w:rPr>
          <w:rFonts w:ascii="Arial" w:hAnsi="Arial" w:cs="Arial"/>
          <w:sz w:val="21"/>
          <w:szCs w:val="21"/>
        </w:rPr>
        <w:t xml:space="preserve"> w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wysokości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5000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zł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za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każdy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stwierdzony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przypadek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wykonywania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umowy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przy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 xml:space="preserve">udziale podwykonawcy czy dalszego podwykonawcy w zakresie kluczowych części zamówienia, co do których Zamawiający w SIWZ zastrzegł obowiązek ich osobistego wykonania przez wykonawcę, </w:t>
      </w:r>
    </w:p>
    <w:p w:rsidR="00731AA6" w:rsidRPr="00CC59FA" w:rsidRDefault="00731AA6" w:rsidP="00CC59FA">
      <w:pPr>
        <w:pStyle w:val="Teksttreci1"/>
        <w:numPr>
          <w:ilvl w:val="0"/>
          <w:numId w:val="36"/>
        </w:numPr>
        <w:spacing w:line="288" w:lineRule="auto"/>
        <w:ind w:right="20"/>
        <w:jc w:val="both"/>
        <w:rPr>
          <w:rFonts w:ascii="Arial" w:hAnsi="Arial" w:cs="Arial"/>
          <w:sz w:val="21"/>
          <w:szCs w:val="21"/>
        </w:rPr>
      </w:pPr>
      <w:r w:rsidRPr="00CC59FA">
        <w:rPr>
          <w:rFonts w:ascii="Arial" w:hAnsi="Arial" w:cs="Arial"/>
          <w:sz w:val="21"/>
          <w:szCs w:val="21"/>
        </w:rPr>
        <w:t>w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wysokości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500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zł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za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każdy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inny,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niż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określony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w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niniejszym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ustępie,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przypadek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naruszenia obowiązków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Wykonawcy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określonych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w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niniejszej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umowie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z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przyczyn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leżących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po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 xml:space="preserve">stronie Wykonawcy, </w:t>
      </w:r>
    </w:p>
    <w:p w:rsidR="00731AA6" w:rsidRPr="00CC59FA" w:rsidRDefault="00CC59FA" w:rsidP="00CC59FA">
      <w:pPr>
        <w:pStyle w:val="Teksttreci1"/>
        <w:numPr>
          <w:ilvl w:val="0"/>
          <w:numId w:val="36"/>
        </w:numPr>
        <w:spacing w:line="288" w:lineRule="auto"/>
        <w:ind w:right="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pl-PL"/>
        </w:rPr>
        <w:t>w</w:t>
      </w:r>
      <w:r w:rsidR="00731AA6" w:rsidRPr="00CC59FA">
        <w:rPr>
          <w:rFonts w:ascii="Arial" w:hAnsi="Arial" w:cs="Arial"/>
          <w:sz w:val="21"/>
          <w:szCs w:val="21"/>
        </w:rPr>
        <w:t xml:space="preserve"> wysokości 5 % wartości zamówienia za cały okres umowy ustalonej w § 10 ust. 1 niniejszej umowy za odstąpienie od umowy przez którąkolwiek ze Stron z przyczyn zależnych od Wykonawcy, </w:t>
      </w:r>
    </w:p>
    <w:p w:rsidR="00731AA6" w:rsidRPr="00CC59FA" w:rsidRDefault="00731AA6" w:rsidP="00CC59FA">
      <w:pPr>
        <w:pStyle w:val="Teksttreci1"/>
        <w:numPr>
          <w:ilvl w:val="0"/>
          <w:numId w:val="36"/>
        </w:numPr>
        <w:spacing w:line="288" w:lineRule="auto"/>
        <w:ind w:right="20"/>
        <w:jc w:val="both"/>
        <w:rPr>
          <w:rFonts w:ascii="Arial" w:hAnsi="Arial" w:cs="Arial"/>
          <w:sz w:val="21"/>
          <w:szCs w:val="21"/>
        </w:rPr>
      </w:pPr>
      <w:r w:rsidRPr="00CC59FA">
        <w:rPr>
          <w:rFonts w:ascii="Arial" w:hAnsi="Arial" w:cs="Arial"/>
          <w:sz w:val="21"/>
          <w:szCs w:val="21"/>
        </w:rPr>
        <w:t>za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="0042683A">
        <w:rPr>
          <w:rFonts w:ascii="Arial" w:hAnsi="Arial" w:cs="Arial"/>
          <w:sz w:val="21"/>
          <w:szCs w:val="21"/>
          <w:lang w:val="pl-PL"/>
        </w:rPr>
        <w:t>opóźnienie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w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zapłacie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wynagrodzenia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należnego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podwykonawcy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lub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dalszemu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="00545232">
        <w:rPr>
          <w:rFonts w:ascii="Arial" w:hAnsi="Arial" w:cs="Arial"/>
          <w:sz w:val="21"/>
          <w:szCs w:val="21"/>
        </w:rPr>
        <w:t>podwykonawcy w </w:t>
      </w:r>
      <w:r w:rsidRPr="00CC59FA">
        <w:rPr>
          <w:rFonts w:ascii="Arial" w:hAnsi="Arial" w:cs="Arial"/>
          <w:sz w:val="21"/>
          <w:szCs w:val="21"/>
        </w:rPr>
        <w:t xml:space="preserve">wysokości 0,5 % wartości brutto należnej podwykonawcy zapłaty za każdy </w:t>
      </w:r>
      <w:r w:rsidRPr="00CC59FA">
        <w:rPr>
          <w:rFonts w:ascii="Arial" w:hAnsi="Arial" w:cs="Arial"/>
          <w:sz w:val="21"/>
          <w:szCs w:val="21"/>
        </w:rPr>
        <w:lastRenderedPageBreak/>
        <w:t>dzień zwłoki,</w:t>
      </w:r>
      <w:r w:rsidR="00196E1D">
        <w:rPr>
          <w:rFonts w:ascii="Arial" w:hAnsi="Arial" w:cs="Arial"/>
          <w:sz w:val="21"/>
          <w:szCs w:val="21"/>
        </w:rPr>
        <w:t xml:space="preserve"> </w:t>
      </w:r>
    </w:p>
    <w:p w:rsidR="00731AA6" w:rsidRPr="00CC59FA" w:rsidRDefault="00731AA6" w:rsidP="00CC59FA">
      <w:pPr>
        <w:pStyle w:val="Teksttreci1"/>
        <w:numPr>
          <w:ilvl w:val="0"/>
          <w:numId w:val="36"/>
        </w:numPr>
        <w:spacing w:line="288" w:lineRule="auto"/>
        <w:ind w:right="20"/>
        <w:jc w:val="both"/>
        <w:rPr>
          <w:rFonts w:ascii="Arial" w:hAnsi="Arial" w:cs="Arial"/>
          <w:sz w:val="21"/>
          <w:szCs w:val="21"/>
        </w:rPr>
      </w:pPr>
      <w:r w:rsidRPr="00CC59FA">
        <w:rPr>
          <w:rFonts w:ascii="Arial" w:hAnsi="Arial" w:cs="Arial"/>
          <w:sz w:val="21"/>
          <w:szCs w:val="21"/>
        </w:rPr>
        <w:t>za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każdy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przypadek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nieprzedłożenia</w:t>
      </w:r>
      <w:r w:rsidR="0042683A">
        <w:rPr>
          <w:rFonts w:ascii="Arial" w:hAnsi="Arial" w:cs="Arial"/>
          <w:sz w:val="21"/>
          <w:szCs w:val="21"/>
          <w:lang w:val="pl-PL"/>
        </w:rPr>
        <w:t xml:space="preserve"> lub nieterminowego przedłożenia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poświadczonej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za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zgodność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z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oryginałem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kopii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umowy o</w:t>
      </w:r>
      <w:r w:rsidR="00545232">
        <w:rPr>
          <w:rFonts w:ascii="Arial" w:hAnsi="Arial" w:cs="Arial"/>
          <w:sz w:val="21"/>
          <w:szCs w:val="21"/>
        </w:rPr>
        <w:t> </w:t>
      </w:r>
      <w:r w:rsidRPr="00CC59FA">
        <w:rPr>
          <w:rFonts w:ascii="Arial" w:hAnsi="Arial" w:cs="Arial"/>
          <w:sz w:val="21"/>
          <w:szCs w:val="21"/>
        </w:rPr>
        <w:t>podwykonawstwo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lub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jej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zmiany,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w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wysokości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1000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zł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za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każdą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nieprzedłożoną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="00545232">
        <w:rPr>
          <w:rFonts w:ascii="Arial" w:hAnsi="Arial" w:cs="Arial"/>
          <w:sz w:val="21"/>
          <w:szCs w:val="21"/>
        </w:rPr>
        <w:t>umowę o </w:t>
      </w:r>
      <w:r w:rsidRPr="00CC59FA">
        <w:rPr>
          <w:rFonts w:ascii="Arial" w:hAnsi="Arial" w:cs="Arial"/>
          <w:sz w:val="21"/>
          <w:szCs w:val="21"/>
        </w:rPr>
        <w:t>podwykonawstwo lub jej zmianę,</w:t>
      </w:r>
      <w:r w:rsidR="00761B3E">
        <w:rPr>
          <w:rFonts w:ascii="Arial" w:hAnsi="Arial" w:cs="Arial"/>
          <w:sz w:val="21"/>
          <w:szCs w:val="21"/>
        </w:rPr>
        <w:t xml:space="preserve"> </w:t>
      </w:r>
    </w:p>
    <w:p w:rsidR="00731AA6" w:rsidRDefault="00731AA6" w:rsidP="00CC59FA">
      <w:pPr>
        <w:pStyle w:val="Teksttreci1"/>
        <w:numPr>
          <w:ilvl w:val="0"/>
          <w:numId w:val="36"/>
        </w:numPr>
        <w:spacing w:line="288" w:lineRule="auto"/>
        <w:ind w:right="20"/>
        <w:jc w:val="both"/>
        <w:rPr>
          <w:rFonts w:ascii="Arial" w:hAnsi="Arial" w:cs="Arial"/>
          <w:sz w:val="21"/>
          <w:szCs w:val="21"/>
        </w:rPr>
      </w:pPr>
      <w:r w:rsidRPr="00CC59FA">
        <w:rPr>
          <w:rFonts w:ascii="Arial" w:hAnsi="Arial" w:cs="Arial"/>
          <w:sz w:val="21"/>
          <w:szCs w:val="21"/>
        </w:rPr>
        <w:t>za każdy stwierdzony przypadek braku zmiany umowy o podwykonawstwo w zakresie termi</w:t>
      </w:r>
      <w:r w:rsidR="00BE18A0">
        <w:rPr>
          <w:rFonts w:ascii="Arial" w:hAnsi="Arial" w:cs="Arial"/>
          <w:sz w:val="21"/>
          <w:szCs w:val="21"/>
        </w:rPr>
        <w:t>nu zapłaty w wysokości 1000 zł.</w:t>
      </w:r>
    </w:p>
    <w:p w:rsidR="00D27259" w:rsidRPr="002B3E28" w:rsidRDefault="00D27259" w:rsidP="00E616EF">
      <w:pPr>
        <w:pStyle w:val="Akapitzlist"/>
        <w:numPr>
          <w:ilvl w:val="0"/>
          <w:numId w:val="36"/>
        </w:numPr>
        <w:adjustRightInd w:val="0"/>
        <w:spacing w:after="27" w:line="288" w:lineRule="auto"/>
        <w:jc w:val="both"/>
        <w:rPr>
          <w:rFonts w:ascii="Arial" w:hAnsi="Arial" w:cs="Arial"/>
          <w:sz w:val="21"/>
          <w:szCs w:val="21"/>
        </w:rPr>
      </w:pPr>
      <w:r w:rsidRPr="002B3E28">
        <w:rPr>
          <w:rFonts w:ascii="Arial" w:hAnsi="Arial" w:cs="Arial"/>
          <w:sz w:val="21"/>
          <w:szCs w:val="21"/>
        </w:rPr>
        <w:t>za stwierdzenie, że Wykonawca nie kontroluje właścicieli nieruchomości pod kątem zbierania odpadów w sposób zgodny z regulaminem bądź nie przekazuje tych informacji Zamawiającemu</w:t>
      </w:r>
      <w:r w:rsidR="002B3E28" w:rsidRPr="002B3E28">
        <w:rPr>
          <w:rFonts w:ascii="Arial" w:hAnsi="Arial" w:cs="Arial"/>
          <w:sz w:val="21"/>
          <w:szCs w:val="21"/>
        </w:rPr>
        <w:t xml:space="preserve"> </w:t>
      </w:r>
      <w:r w:rsidR="000273C2" w:rsidRPr="002B3E28">
        <w:rPr>
          <w:rFonts w:ascii="Arial" w:hAnsi="Arial" w:cs="Arial"/>
          <w:sz w:val="21"/>
          <w:szCs w:val="21"/>
        </w:rPr>
        <w:t xml:space="preserve">– </w:t>
      </w:r>
      <w:r w:rsidRPr="002B3E28">
        <w:rPr>
          <w:rFonts w:ascii="Arial" w:hAnsi="Arial" w:cs="Arial"/>
          <w:sz w:val="21"/>
          <w:szCs w:val="21"/>
        </w:rPr>
        <w:t>w</w:t>
      </w:r>
      <w:r w:rsidR="000273C2" w:rsidRPr="002B3E28">
        <w:rPr>
          <w:rFonts w:ascii="Arial" w:hAnsi="Arial" w:cs="Arial"/>
          <w:sz w:val="21"/>
          <w:szCs w:val="21"/>
        </w:rPr>
        <w:t xml:space="preserve"> </w:t>
      </w:r>
      <w:r w:rsidRPr="002B3E28">
        <w:rPr>
          <w:rFonts w:ascii="Arial" w:hAnsi="Arial" w:cs="Arial"/>
          <w:sz w:val="21"/>
          <w:szCs w:val="21"/>
        </w:rPr>
        <w:t xml:space="preserve">wysokości </w:t>
      </w:r>
      <w:r w:rsidR="00E616EF" w:rsidRPr="002B3E28">
        <w:rPr>
          <w:rFonts w:ascii="Arial" w:hAnsi="Arial" w:cs="Arial"/>
          <w:sz w:val="21"/>
          <w:szCs w:val="21"/>
        </w:rPr>
        <w:t>10</w:t>
      </w:r>
      <w:r w:rsidRPr="002B3E28">
        <w:rPr>
          <w:rFonts w:ascii="Arial" w:hAnsi="Arial" w:cs="Arial"/>
          <w:sz w:val="21"/>
          <w:szCs w:val="21"/>
        </w:rPr>
        <w:t xml:space="preserve">0 zł </w:t>
      </w:r>
      <w:r w:rsidR="00E616EF" w:rsidRPr="002B3E28">
        <w:rPr>
          <w:rFonts w:ascii="Arial" w:hAnsi="Arial" w:cs="Arial"/>
          <w:sz w:val="21"/>
          <w:szCs w:val="21"/>
        </w:rPr>
        <w:t>za każdy stwierdzony przypadek,</w:t>
      </w:r>
    </w:p>
    <w:p w:rsidR="00BE18A0" w:rsidRPr="002B3E28" w:rsidRDefault="00BE18A0" w:rsidP="00E616EF">
      <w:pPr>
        <w:pStyle w:val="Default"/>
        <w:numPr>
          <w:ilvl w:val="0"/>
          <w:numId w:val="36"/>
        </w:numPr>
        <w:spacing w:line="288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2B3E28">
        <w:rPr>
          <w:rFonts w:ascii="Arial" w:hAnsi="Arial" w:cs="Arial"/>
          <w:sz w:val="21"/>
          <w:szCs w:val="21"/>
        </w:rPr>
        <w:t>każdorazowo za niezatrudnienie przez Wykonawcę osoby wykonującej na umowę o pracę czynności o której mowa w § 5 ust. 12 umowy - w wysokości stanowiącej iloczyn kwoty minimalnego wynagrodzenia za pracę ustalonego na podstawie przepisów o minimalnym wynagrodzeniu za pracę, obowiązujących w chwili stwierdzenia przez Zamawiającego niedopełnienia przez Wykonawcę wymogu zatrudnienia oraz liczby miesięcy w okresie realizacji Umowy, w których nie dopełniono przedmiotowego wymogu</w:t>
      </w:r>
      <w:r w:rsidR="000273C2" w:rsidRPr="002B3E28">
        <w:rPr>
          <w:rFonts w:ascii="Arial" w:hAnsi="Arial" w:cs="Arial"/>
          <w:sz w:val="21"/>
          <w:szCs w:val="21"/>
        </w:rPr>
        <w:t xml:space="preserve"> i liczby osób niespełniających wymogu</w:t>
      </w:r>
      <w:r w:rsidRPr="002B3E28">
        <w:rPr>
          <w:rFonts w:ascii="Arial" w:hAnsi="Arial" w:cs="Arial"/>
          <w:sz w:val="21"/>
          <w:szCs w:val="21"/>
        </w:rPr>
        <w:t>.</w:t>
      </w:r>
    </w:p>
    <w:p w:rsidR="00BE18A0" w:rsidRPr="002B3E28" w:rsidRDefault="00BE18A0" w:rsidP="00BE18A0">
      <w:pPr>
        <w:pStyle w:val="Akapitzlist"/>
        <w:numPr>
          <w:ilvl w:val="0"/>
          <w:numId w:val="36"/>
        </w:numPr>
        <w:spacing w:line="288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2B3E28">
        <w:rPr>
          <w:rFonts w:ascii="Arial" w:hAnsi="Arial" w:cs="Arial"/>
          <w:sz w:val="21"/>
          <w:szCs w:val="21"/>
        </w:rPr>
        <w:t>za nie dopełnienie obowiązku przekazania Zamawiającemu dokumentów, o których mowa w § 5 ust. 13 i 14 umowy - w wysokości 1</w:t>
      </w:r>
      <w:r w:rsidR="00073902" w:rsidRPr="002B3E28">
        <w:rPr>
          <w:rFonts w:ascii="Arial" w:hAnsi="Arial" w:cs="Arial"/>
          <w:sz w:val="21"/>
          <w:szCs w:val="21"/>
        </w:rPr>
        <w:t>0</w:t>
      </w:r>
      <w:r w:rsidRPr="002B3E28">
        <w:rPr>
          <w:rFonts w:ascii="Arial" w:hAnsi="Arial" w:cs="Arial"/>
          <w:sz w:val="21"/>
          <w:szCs w:val="21"/>
        </w:rPr>
        <w:t>00 zł za każdy przypadek.</w:t>
      </w:r>
    </w:p>
    <w:p w:rsidR="00BE18A0" w:rsidRPr="002B3E28" w:rsidRDefault="00BE18A0" w:rsidP="00BE18A0">
      <w:pPr>
        <w:pStyle w:val="Teksttreci1"/>
        <w:numPr>
          <w:ilvl w:val="0"/>
          <w:numId w:val="36"/>
        </w:numPr>
        <w:spacing w:line="288" w:lineRule="auto"/>
        <w:ind w:left="714" w:right="20" w:hanging="357"/>
        <w:jc w:val="both"/>
        <w:rPr>
          <w:rFonts w:ascii="Arial" w:hAnsi="Arial" w:cs="Arial"/>
          <w:sz w:val="21"/>
          <w:szCs w:val="21"/>
        </w:rPr>
      </w:pPr>
      <w:r w:rsidRPr="002B3E28">
        <w:rPr>
          <w:rFonts w:ascii="Arial" w:hAnsi="Arial" w:cs="Arial"/>
          <w:sz w:val="21"/>
          <w:szCs w:val="21"/>
          <w:lang w:val="pl-PL"/>
        </w:rPr>
        <w:t xml:space="preserve">za każdy przypadek odmowy likwidacji dzikiego wysypiska śmieci wskazanego przez Zamawiającego w okresie realizacji umowy zgodnie ze złożoną deklaracją w ofercie do ilości max. 20 Mg – w wysokości </w:t>
      </w:r>
      <w:r w:rsidR="0042683A" w:rsidRPr="002B3E28">
        <w:rPr>
          <w:rFonts w:ascii="Arial" w:hAnsi="Arial" w:cs="Arial"/>
          <w:sz w:val="21"/>
          <w:szCs w:val="21"/>
          <w:lang w:val="pl-PL"/>
        </w:rPr>
        <w:t xml:space="preserve">10 000,00 zł za każdy przypadek </w:t>
      </w:r>
      <w:r w:rsidR="0042683A" w:rsidRPr="002B3E28">
        <w:rPr>
          <w:rFonts w:ascii="Arial" w:hAnsi="Arial" w:cs="Arial"/>
          <w:i/>
          <w:sz w:val="21"/>
          <w:szCs w:val="21"/>
          <w:lang w:val="pl-PL"/>
        </w:rPr>
        <w:t>(jeśli wystąpi w ofercie)</w:t>
      </w:r>
      <w:r w:rsidR="0042683A" w:rsidRPr="002B3E28">
        <w:rPr>
          <w:rFonts w:ascii="Arial" w:hAnsi="Arial" w:cs="Arial"/>
          <w:sz w:val="21"/>
          <w:szCs w:val="21"/>
          <w:lang w:val="pl-PL"/>
        </w:rPr>
        <w:t>.</w:t>
      </w:r>
    </w:p>
    <w:p w:rsidR="00731AA6" w:rsidRPr="00CC59FA" w:rsidRDefault="00731AA6" w:rsidP="00196E1D">
      <w:pPr>
        <w:pStyle w:val="Teksttreci1"/>
        <w:numPr>
          <w:ilvl w:val="0"/>
          <w:numId w:val="17"/>
        </w:numPr>
        <w:tabs>
          <w:tab w:val="clear" w:pos="0"/>
        </w:tabs>
        <w:spacing w:line="288" w:lineRule="auto"/>
        <w:ind w:left="567" w:right="20" w:hanging="567"/>
        <w:jc w:val="both"/>
        <w:rPr>
          <w:rFonts w:ascii="Arial" w:hAnsi="Arial" w:cs="Arial"/>
          <w:sz w:val="21"/>
          <w:szCs w:val="21"/>
        </w:rPr>
      </w:pPr>
      <w:r w:rsidRPr="00CC59FA">
        <w:rPr>
          <w:rFonts w:ascii="Arial" w:hAnsi="Arial" w:cs="Arial"/>
          <w:sz w:val="21"/>
          <w:szCs w:val="21"/>
        </w:rPr>
        <w:t>Zamawiający zapłaci Wykonawcy karę umowną w wysokości 5 % maksymalnej wartości zamówienia za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cały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okres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umowy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ustalonej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w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§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10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ust.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1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niniejszej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umowy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za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odstąpienie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od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umowy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przez Wykonawcę z przyczyn zawinionych przez Zamawiającego,</w:t>
      </w:r>
      <w:r w:rsidR="00196E1D">
        <w:rPr>
          <w:rFonts w:ascii="Arial" w:hAnsi="Arial" w:cs="Arial"/>
          <w:sz w:val="21"/>
          <w:szCs w:val="21"/>
        </w:rPr>
        <w:t xml:space="preserve"> </w:t>
      </w:r>
    </w:p>
    <w:p w:rsidR="00731AA6" w:rsidRPr="00CC59FA" w:rsidRDefault="00731AA6" w:rsidP="00196E1D">
      <w:pPr>
        <w:pStyle w:val="Teksttreci1"/>
        <w:numPr>
          <w:ilvl w:val="0"/>
          <w:numId w:val="17"/>
        </w:numPr>
        <w:tabs>
          <w:tab w:val="clear" w:pos="0"/>
        </w:tabs>
        <w:spacing w:line="288" w:lineRule="auto"/>
        <w:ind w:left="567" w:right="20" w:hanging="567"/>
        <w:jc w:val="both"/>
        <w:rPr>
          <w:rFonts w:ascii="Arial" w:hAnsi="Arial" w:cs="Arial"/>
          <w:sz w:val="21"/>
          <w:szCs w:val="21"/>
        </w:rPr>
      </w:pPr>
      <w:r w:rsidRPr="00CC59FA">
        <w:rPr>
          <w:rFonts w:ascii="Arial" w:hAnsi="Arial" w:cs="Arial"/>
          <w:sz w:val="21"/>
          <w:szCs w:val="21"/>
        </w:rPr>
        <w:t xml:space="preserve">O wystąpieniu okoliczności do naliczenia kar umownych przez Zamawiającego, Wykonawca zostanie zawiadomiony pisemnie wraz z uzasadnieniem. </w:t>
      </w:r>
    </w:p>
    <w:p w:rsidR="00731AA6" w:rsidRPr="00CC59FA" w:rsidRDefault="00731AA6" w:rsidP="00196E1D">
      <w:pPr>
        <w:pStyle w:val="Teksttreci1"/>
        <w:numPr>
          <w:ilvl w:val="0"/>
          <w:numId w:val="17"/>
        </w:numPr>
        <w:tabs>
          <w:tab w:val="clear" w:pos="0"/>
        </w:tabs>
        <w:spacing w:line="288" w:lineRule="auto"/>
        <w:ind w:left="567" w:right="20" w:hanging="567"/>
        <w:jc w:val="both"/>
        <w:rPr>
          <w:rFonts w:ascii="Arial" w:hAnsi="Arial" w:cs="Arial"/>
          <w:sz w:val="21"/>
          <w:szCs w:val="21"/>
        </w:rPr>
      </w:pPr>
      <w:r w:rsidRPr="00CC59FA">
        <w:rPr>
          <w:rFonts w:ascii="Arial" w:hAnsi="Arial" w:cs="Arial"/>
          <w:sz w:val="21"/>
          <w:szCs w:val="21"/>
        </w:rPr>
        <w:t>Wartość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wyliczonej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kary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umownej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zostanie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jednostronnie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potrącona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przez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="00545232">
        <w:rPr>
          <w:rFonts w:ascii="Arial" w:hAnsi="Arial" w:cs="Arial"/>
          <w:sz w:val="21"/>
          <w:szCs w:val="21"/>
        </w:rPr>
        <w:t>Zamawiającego z </w:t>
      </w:r>
      <w:r w:rsidRPr="00CC59FA">
        <w:rPr>
          <w:rFonts w:ascii="Arial" w:hAnsi="Arial" w:cs="Arial"/>
          <w:sz w:val="21"/>
          <w:szCs w:val="21"/>
        </w:rPr>
        <w:t xml:space="preserve">bieżących zobowiązań. </w:t>
      </w:r>
    </w:p>
    <w:p w:rsidR="00731AA6" w:rsidRPr="00BE18A0" w:rsidRDefault="00731AA6" w:rsidP="00196E1D">
      <w:pPr>
        <w:pStyle w:val="Teksttreci1"/>
        <w:numPr>
          <w:ilvl w:val="0"/>
          <w:numId w:val="17"/>
        </w:numPr>
        <w:shd w:val="clear" w:color="auto" w:fill="auto"/>
        <w:tabs>
          <w:tab w:val="clear" w:pos="0"/>
        </w:tabs>
        <w:spacing w:line="288" w:lineRule="auto"/>
        <w:ind w:left="567" w:right="20" w:hanging="567"/>
        <w:jc w:val="both"/>
        <w:rPr>
          <w:rFonts w:ascii="Arial" w:hAnsi="Arial" w:cs="Arial"/>
          <w:sz w:val="21"/>
          <w:szCs w:val="21"/>
        </w:rPr>
      </w:pPr>
      <w:r w:rsidRPr="00CC59FA">
        <w:rPr>
          <w:rFonts w:ascii="Arial" w:hAnsi="Arial" w:cs="Arial"/>
          <w:sz w:val="21"/>
          <w:szCs w:val="21"/>
        </w:rPr>
        <w:t>W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razie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powstania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szkody,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której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wysokość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przewyższy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wartość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naliczonych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kar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umownych, Zamawiający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może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dochodzić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na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zasadach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ogólnych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odszkodowania</w:t>
      </w:r>
      <w:r w:rsidR="00196E1D">
        <w:rPr>
          <w:rFonts w:ascii="Arial" w:hAnsi="Arial" w:cs="Arial"/>
          <w:sz w:val="21"/>
          <w:szCs w:val="21"/>
        </w:rPr>
        <w:t xml:space="preserve"> </w:t>
      </w:r>
      <w:r w:rsidRPr="00CC59FA">
        <w:rPr>
          <w:rFonts w:ascii="Arial" w:hAnsi="Arial" w:cs="Arial"/>
          <w:sz w:val="21"/>
          <w:szCs w:val="21"/>
        </w:rPr>
        <w:t>uzupełniającego przewyższającego wysokość zastrzeżonych kar umownych</w:t>
      </w:r>
      <w:r w:rsidR="00CC59FA">
        <w:rPr>
          <w:rFonts w:ascii="Arial" w:hAnsi="Arial" w:cs="Arial"/>
          <w:sz w:val="21"/>
          <w:szCs w:val="21"/>
          <w:lang w:val="pl-PL"/>
        </w:rPr>
        <w:t>.</w:t>
      </w:r>
    </w:p>
    <w:p w:rsidR="00BE18A0" w:rsidRPr="00CC59FA" w:rsidRDefault="00BE18A0" w:rsidP="00BE18A0">
      <w:pPr>
        <w:pStyle w:val="Teksttreci1"/>
        <w:shd w:val="clear" w:color="auto" w:fill="auto"/>
        <w:spacing w:line="288" w:lineRule="auto"/>
        <w:ind w:left="567" w:right="20" w:firstLine="0"/>
        <w:jc w:val="both"/>
        <w:rPr>
          <w:rFonts w:ascii="Arial" w:hAnsi="Arial" w:cs="Arial"/>
          <w:sz w:val="21"/>
          <w:szCs w:val="21"/>
        </w:rPr>
      </w:pPr>
    </w:p>
    <w:p w:rsidR="001A63CB" w:rsidRPr="009A6B6C" w:rsidRDefault="0032215A" w:rsidP="00901137">
      <w:pPr>
        <w:pStyle w:val="Nagwek30"/>
        <w:keepNext/>
        <w:keepLines/>
        <w:shd w:val="clear" w:color="auto" w:fill="auto"/>
        <w:spacing w:before="120" w:after="120" w:line="288" w:lineRule="auto"/>
        <w:ind w:left="23"/>
        <w:jc w:val="center"/>
        <w:rPr>
          <w:rFonts w:ascii="Arial" w:hAnsi="Arial" w:cs="Arial"/>
          <w:sz w:val="21"/>
          <w:szCs w:val="21"/>
        </w:rPr>
      </w:pPr>
      <w:bookmarkStart w:id="10" w:name="bookmark10"/>
      <w:r w:rsidRPr="009A6B6C">
        <w:rPr>
          <w:rFonts w:ascii="Arial" w:hAnsi="Arial" w:cs="Arial"/>
          <w:sz w:val="21"/>
          <w:szCs w:val="21"/>
        </w:rPr>
        <w:t>§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1</w:t>
      </w:r>
      <w:r w:rsidR="00BE5253">
        <w:rPr>
          <w:rFonts w:ascii="Arial" w:hAnsi="Arial" w:cs="Arial"/>
          <w:sz w:val="21"/>
          <w:szCs w:val="21"/>
          <w:lang w:val="pl-PL"/>
        </w:rPr>
        <w:t>4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ODSTĄPIENIE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UMOWY</w:t>
      </w:r>
      <w:bookmarkEnd w:id="10"/>
    </w:p>
    <w:p w:rsidR="001A63CB" w:rsidRPr="009A6B6C" w:rsidRDefault="0032215A" w:rsidP="009711B6">
      <w:pPr>
        <w:pStyle w:val="Teksttreci1"/>
        <w:numPr>
          <w:ilvl w:val="0"/>
          <w:numId w:val="5"/>
        </w:numPr>
        <w:shd w:val="clear" w:color="auto" w:fill="auto"/>
        <w:tabs>
          <w:tab w:val="left" w:pos="362"/>
        </w:tabs>
        <w:spacing w:line="288" w:lineRule="auto"/>
        <w:ind w:left="362" w:right="20" w:hanging="342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razie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zaistnienia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istotnej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zmiany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okoliczności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powodującej,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że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wykonanie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umowy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leży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="00B22A3A">
        <w:rPr>
          <w:rFonts w:ascii="Arial" w:eastAsia="Arial" w:hAnsi="Arial" w:cs="Arial"/>
          <w:sz w:val="21"/>
          <w:szCs w:val="21"/>
        </w:rPr>
        <w:t> </w:t>
      </w:r>
      <w:r w:rsidRPr="009A6B6C">
        <w:rPr>
          <w:rFonts w:ascii="Arial" w:hAnsi="Arial" w:cs="Arial"/>
          <w:sz w:val="21"/>
          <w:szCs w:val="21"/>
        </w:rPr>
        <w:t>interesie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publicznym,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czego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można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było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przewidzieć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chwili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zawarcia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umowy,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Zamawiający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może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odstąpić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umowy.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tym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przypadku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Wykonawca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może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żądać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wyłącznie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wynagrodzenia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należnego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tytułu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wykonania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części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umowy.</w:t>
      </w:r>
    </w:p>
    <w:p w:rsidR="001A63CB" w:rsidRPr="009A6B6C" w:rsidRDefault="0032215A" w:rsidP="009711B6">
      <w:pPr>
        <w:pStyle w:val="Teksttreci1"/>
        <w:numPr>
          <w:ilvl w:val="0"/>
          <w:numId w:val="5"/>
        </w:numPr>
        <w:shd w:val="clear" w:color="auto" w:fill="auto"/>
        <w:tabs>
          <w:tab w:val="left" w:pos="362"/>
        </w:tabs>
        <w:spacing w:line="288" w:lineRule="auto"/>
        <w:ind w:left="362" w:hanging="342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Zamawiającemu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przysługuje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ponadto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prawo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odstąpienia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umowy:</w:t>
      </w:r>
    </w:p>
    <w:p w:rsidR="001A63CB" w:rsidRPr="009A6B6C" w:rsidRDefault="0032215A" w:rsidP="009711B6">
      <w:pPr>
        <w:pStyle w:val="Teksttreci1"/>
        <w:numPr>
          <w:ilvl w:val="0"/>
          <w:numId w:val="21"/>
        </w:numPr>
        <w:shd w:val="clear" w:color="auto" w:fill="auto"/>
        <w:tabs>
          <w:tab w:val="left" w:pos="724"/>
        </w:tabs>
        <w:spacing w:line="288" w:lineRule="auto"/>
        <w:ind w:left="724" w:right="20" w:hanging="362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przypadku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zaprzestania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działalności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Wykonawcy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-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terminie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3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dni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otrzymania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informacji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zaprzestaniu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działalności,</w:t>
      </w:r>
    </w:p>
    <w:p w:rsidR="001A63CB" w:rsidRPr="009A6B6C" w:rsidRDefault="0032215A" w:rsidP="009711B6">
      <w:pPr>
        <w:pStyle w:val="Teksttreci1"/>
        <w:numPr>
          <w:ilvl w:val="0"/>
          <w:numId w:val="21"/>
        </w:numPr>
        <w:shd w:val="clear" w:color="auto" w:fill="auto"/>
        <w:tabs>
          <w:tab w:val="left" w:pos="724"/>
        </w:tabs>
        <w:spacing w:line="288" w:lineRule="auto"/>
        <w:ind w:left="724" w:right="20" w:hanging="362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gdy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Wykonawca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rozpoczął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wywozu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zgodnie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obowiązującym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harmonogramem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="00B22A3A">
        <w:rPr>
          <w:rFonts w:ascii="Arial" w:eastAsia="Arial" w:hAnsi="Arial" w:cs="Arial"/>
          <w:sz w:val="21"/>
          <w:szCs w:val="21"/>
        </w:rPr>
        <w:t> </w:t>
      </w:r>
      <w:r w:rsidRPr="009A6B6C">
        <w:rPr>
          <w:rFonts w:ascii="Arial" w:hAnsi="Arial" w:cs="Arial"/>
          <w:sz w:val="21"/>
          <w:szCs w:val="21"/>
        </w:rPr>
        <w:t>ciągu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7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dni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określonego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§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3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lub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kontynuuje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bez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uzasadnionych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przyczyn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pomimo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wezwania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złożonego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piśmie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Zamawiającego;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odstąpienie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umowy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może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nastąpić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wówczas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upływie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7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dni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wezwania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rozpoczęcia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lub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kontynuacji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usługi,</w:t>
      </w:r>
    </w:p>
    <w:p w:rsidR="001A63CB" w:rsidRPr="009A6B6C" w:rsidRDefault="0032215A" w:rsidP="009711B6">
      <w:pPr>
        <w:pStyle w:val="Teksttreci1"/>
        <w:numPr>
          <w:ilvl w:val="0"/>
          <w:numId w:val="21"/>
        </w:numPr>
        <w:shd w:val="clear" w:color="auto" w:fill="auto"/>
        <w:tabs>
          <w:tab w:val="left" w:pos="724"/>
        </w:tabs>
        <w:spacing w:line="288" w:lineRule="auto"/>
        <w:ind w:left="724" w:right="20" w:hanging="362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gdy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Wykonawca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zapewnia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właściwej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jakości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usługi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zgodnej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niniejszą</w:t>
      </w:r>
      <w:r w:rsidRPr="009A6B6C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9A6B6C">
        <w:rPr>
          <w:rFonts w:ascii="Arial" w:hAnsi="Arial" w:cs="Arial"/>
          <w:sz w:val="21"/>
          <w:szCs w:val="21"/>
          <w:lang w:val="pl-PL"/>
        </w:rPr>
        <w:t>umową</w:t>
      </w:r>
      <w:r w:rsidRPr="009A6B6C">
        <w:rPr>
          <w:rFonts w:ascii="Arial" w:hAnsi="Arial" w:cs="Arial"/>
          <w:sz w:val="21"/>
          <w:szCs w:val="21"/>
        </w:rPr>
        <w:t>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pomimo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wezwania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złożonego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piśmie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Zamawiającego;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odstąpienie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umowy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może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nastąpić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wówczas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upływie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7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dniu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wezwania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poprawy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jakości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usług,</w:t>
      </w:r>
    </w:p>
    <w:p w:rsidR="001A63CB" w:rsidRPr="009A6B6C" w:rsidRDefault="0032215A" w:rsidP="009711B6">
      <w:pPr>
        <w:pStyle w:val="Teksttreci1"/>
        <w:numPr>
          <w:ilvl w:val="0"/>
          <w:numId w:val="21"/>
        </w:numPr>
        <w:shd w:val="clear" w:color="auto" w:fill="auto"/>
        <w:tabs>
          <w:tab w:val="left" w:pos="724"/>
        </w:tabs>
        <w:spacing w:line="288" w:lineRule="auto"/>
        <w:ind w:left="724" w:right="20" w:hanging="362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gdy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Wykonawca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wykaże,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że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dysponuje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lub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zawarł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umowę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regionalną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instalacją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(bądź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instalacją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zastępczą)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przetwarzania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odpadów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komunalnych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datą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obowiązywania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="00196E1D">
        <w:rPr>
          <w:rFonts w:ascii="Arial" w:eastAsia="Arial" w:hAnsi="Arial" w:cs="Arial"/>
          <w:sz w:val="21"/>
          <w:szCs w:val="21"/>
          <w:lang w:val="pl-PL"/>
        </w:rPr>
        <w:t xml:space="preserve">minimum </w:t>
      </w:r>
      <w:r w:rsidRPr="009A6B6C">
        <w:rPr>
          <w:rFonts w:ascii="Arial" w:hAnsi="Arial" w:cs="Arial"/>
          <w:sz w:val="21"/>
          <w:szCs w:val="21"/>
        </w:rPr>
        <w:t>01.</w:t>
      </w:r>
      <w:r w:rsidR="00196E1D">
        <w:rPr>
          <w:rFonts w:ascii="Arial" w:hAnsi="Arial" w:cs="Arial"/>
          <w:sz w:val="21"/>
          <w:szCs w:val="21"/>
          <w:lang w:val="pl-PL"/>
        </w:rPr>
        <w:t>01</w:t>
      </w:r>
      <w:r w:rsidRPr="009A6B6C">
        <w:rPr>
          <w:rFonts w:ascii="Arial" w:hAnsi="Arial" w:cs="Arial"/>
          <w:sz w:val="21"/>
          <w:szCs w:val="21"/>
        </w:rPr>
        <w:t>.201</w:t>
      </w:r>
      <w:r w:rsidR="00196E1D">
        <w:rPr>
          <w:rFonts w:ascii="Arial" w:hAnsi="Arial" w:cs="Arial"/>
          <w:sz w:val="21"/>
          <w:szCs w:val="21"/>
          <w:lang w:val="pl-PL"/>
        </w:rPr>
        <w:t>7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r.</w:t>
      </w:r>
    </w:p>
    <w:p w:rsidR="001A63CB" w:rsidRPr="009A6B6C" w:rsidRDefault="0032215A" w:rsidP="009711B6">
      <w:pPr>
        <w:pStyle w:val="Teksttreci1"/>
        <w:numPr>
          <w:ilvl w:val="0"/>
          <w:numId w:val="5"/>
        </w:numPr>
        <w:shd w:val="clear" w:color="auto" w:fill="auto"/>
        <w:tabs>
          <w:tab w:val="left" w:pos="362"/>
        </w:tabs>
        <w:spacing w:line="288" w:lineRule="auto"/>
        <w:ind w:left="362" w:right="20" w:hanging="342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Odstąpienie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umowy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powinno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nastąpić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formie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pisemnej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pod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rygorem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nieważności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zawierać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uzasadnienie.</w:t>
      </w:r>
    </w:p>
    <w:p w:rsidR="001A63CB" w:rsidRPr="009A6B6C" w:rsidRDefault="0032215A" w:rsidP="009711B6">
      <w:pPr>
        <w:pStyle w:val="Teksttreci1"/>
        <w:numPr>
          <w:ilvl w:val="0"/>
          <w:numId w:val="5"/>
        </w:numPr>
        <w:shd w:val="clear" w:color="auto" w:fill="auto"/>
        <w:tabs>
          <w:tab w:val="left" w:pos="362"/>
        </w:tabs>
        <w:spacing w:line="288" w:lineRule="auto"/>
        <w:ind w:left="362" w:right="20" w:hanging="342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lastRenderedPageBreak/>
        <w:t>Zamawiający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razie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odstąpienia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umowy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przyczyn,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które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Wykonawca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odpowiada,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obowiązany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jest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do:</w:t>
      </w:r>
    </w:p>
    <w:p w:rsidR="001A63CB" w:rsidRPr="009A6B6C" w:rsidRDefault="0032215A" w:rsidP="009711B6">
      <w:pPr>
        <w:pStyle w:val="Teksttreci1"/>
        <w:numPr>
          <w:ilvl w:val="0"/>
          <w:numId w:val="9"/>
        </w:numPr>
        <w:shd w:val="clear" w:color="auto" w:fill="auto"/>
        <w:tabs>
          <w:tab w:val="left" w:pos="724"/>
        </w:tabs>
        <w:spacing w:line="288" w:lineRule="auto"/>
        <w:ind w:left="724" w:hanging="362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dokonania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odbioru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usługi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przerwanej,</w:t>
      </w:r>
    </w:p>
    <w:p w:rsidR="001A63CB" w:rsidRDefault="0032215A" w:rsidP="00901137">
      <w:pPr>
        <w:pStyle w:val="Teksttreci1"/>
        <w:numPr>
          <w:ilvl w:val="0"/>
          <w:numId w:val="9"/>
        </w:numPr>
        <w:shd w:val="clear" w:color="auto" w:fill="auto"/>
        <w:tabs>
          <w:tab w:val="left" w:pos="724"/>
        </w:tabs>
        <w:spacing w:line="288" w:lineRule="auto"/>
        <w:ind w:left="726" w:right="23" w:hanging="363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dokonania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zapłaty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wynagrodzenia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usługi,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które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zostały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wykonane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do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dnia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odstąpienia.</w:t>
      </w:r>
    </w:p>
    <w:p w:rsidR="00073902" w:rsidRPr="009A6B6C" w:rsidRDefault="00073902" w:rsidP="00073902">
      <w:pPr>
        <w:pStyle w:val="Teksttreci1"/>
        <w:shd w:val="clear" w:color="auto" w:fill="auto"/>
        <w:tabs>
          <w:tab w:val="left" w:pos="724"/>
        </w:tabs>
        <w:spacing w:line="288" w:lineRule="auto"/>
        <w:ind w:left="726" w:right="23" w:firstLine="0"/>
        <w:jc w:val="both"/>
        <w:rPr>
          <w:rFonts w:ascii="Arial" w:hAnsi="Arial" w:cs="Arial"/>
          <w:sz w:val="21"/>
          <w:szCs w:val="21"/>
        </w:rPr>
      </w:pPr>
    </w:p>
    <w:p w:rsidR="001A63CB" w:rsidRPr="009A6B6C" w:rsidRDefault="0032215A" w:rsidP="00901137">
      <w:pPr>
        <w:pStyle w:val="Nagwek30"/>
        <w:keepNext/>
        <w:keepLines/>
        <w:shd w:val="clear" w:color="auto" w:fill="auto"/>
        <w:spacing w:before="120" w:after="120" w:line="288" w:lineRule="auto"/>
        <w:ind w:left="23"/>
        <w:jc w:val="center"/>
        <w:rPr>
          <w:rFonts w:ascii="Arial" w:hAnsi="Arial" w:cs="Arial"/>
          <w:sz w:val="21"/>
          <w:szCs w:val="21"/>
        </w:rPr>
      </w:pPr>
      <w:bookmarkStart w:id="11" w:name="bookmark11"/>
      <w:r w:rsidRPr="009A6B6C">
        <w:rPr>
          <w:rFonts w:ascii="Arial" w:hAnsi="Arial" w:cs="Arial"/>
          <w:sz w:val="21"/>
          <w:szCs w:val="21"/>
        </w:rPr>
        <w:t>§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1</w:t>
      </w:r>
      <w:r w:rsidR="00BE5253">
        <w:rPr>
          <w:rFonts w:ascii="Arial" w:hAnsi="Arial" w:cs="Arial"/>
          <w:sz w:val="21"/>
          <w:szCs w:val="21"/>
          <w:lang w:val="pl-PL"/>
        </w:rPr>
        <w:t>5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WARUNKI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ZMIANY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UMOWY</w:t>
      </w:r>
      <w:bookmarkEnd w:id="11"/>
    </w:p>
    <w:p w:rsidR="00E616EF" w:rsidRPr="002B3E28" w:rsidRDefault="00E616EF" w:rsidP="00E616EF">
      <w:pPr>
        <w:widowControl/>
        <w:numPr>
          <w:ilvl w:val="0"/>
          <w:numId w:val="2"/>
        </w:numPr>
        <w:tabs>
          <w:tab w:val="clear" w:pos="0"/>
        </w:tabs>
        <w:autoSpaceDE w:val="0"/>
        <w:spacing w:line="288" w:lineRule="auto"/>
        <w:ind w:left="426" w:hanging="426"/>
        <w:jc w:val="both"/>
        <w:rPr>
          <w:rFonts w:ascii="Arial" w:hAnsi="Arial" w:cs="Arial"/>
          <w:color w:val="auto"/>
          <w:sz w:val="21"/>
          <w:szCs w:val="21"/>
        </w:rPr>
      </w:pPr>
      <w:r w:rsidRPr="002B3E28">
        <w:rPr>
          <w:rFonts w:ascii="Arial" w:hAnsi="Arial" w:cs="Arial"/>
          <w:bCs/>
          <w:color w:val="auto"/>
          <w:sz w:val="21"/>
          <w:szCs w:val="21"/>
        </w:rPr>
        <w:t>Zamawiający przewiduje możliwość dokonania zmiany postanowień zawartej umowy w stosunku do treści oferty na podstawie której dokonano wyboru Wykonawcy w przypadku wystąpienia okoliczności, których nie można było przewidzieć w chwili zawarcia umowy a w szczególności:</w:t>
      </w:r>
    </w:p>
    <w:p w:rsidR="00E616EF" w:rsidRPr="002B3E28" w:rsidRDefault="00D30739" w:rsidP="00E616EF">
      <w:pPr>
        <w:pStyle w:val="Akapitzlist"/>
        <w:numPr>
          <w:ilvl w:val="0"/>
          <w:numId w:val="42"/>
        </w:num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2B3E28">
        <w:rPr>
          <w:rFonts w:ascii="Arial" w:hAnsi="Arial" w:cs="Arial"/>
          <w:sz w:val="21"/>
          <w:szCs w:val="21"/>
        </w:rPr>
        <w:t>w przypadku urzędowej zmiany stawki podatku VAT zaistniałej po dacie zawarcia umowy – wówczas może nastąpić zmiana wysokości wynagrodzenia ryczałtowego brutto o różnicę pomiędzy dotychczasową i nową stawką, w zakresie rat wynagrodzenia n</w:t>
      </w:r>
      <w:r w:rsidR="00E616EF" w:rsidRPr="002B3E28">
        <w:rPr>
          <w:rFonts w:ascii="Arial" w:hAnsi="Arial" w:cs="Arial"/>
          <w:sz w:val="21"/>
          <w:szCs w:val="21"/>
        </w:rPr>
        <w:t>ależnego po zmianie tej stawki.</w:t>
      </w:r>
    </w:p>
    <w:p w:rsidR="009E1E76" w:rsidRPr="002B3E28" w:rsidRDefault="00E616EF" w:rsidP="009E1E76">
      <w:pPr>
        <w:pStyle w:val="Akapitzlist"/>
        <w:numPr>
          <w:ilvl w:val="0"/>
          <w:numId w:val="42"/>
        </w:numPr>
        <w:spacing w:line="288" w:lineRule="auto"/>
        <w:jc w:val="both"/>
        <w:rPr>
          <w:rFonts w:ascii="Arial" w:hAnsi="Arial" w:cs="Arial"/>
          <w:sz w:val="21"/>
          <w:szCs w:val="21"/>
        </w:rPr>
      </w:pPr>
      <w:r w:rsidRPr="002B3E28">
        <w:rPr>
          <w:rFonts w:ascii="Arial" w:hAnsi="Arial" w:cs="Arial"/>
          <w:sz w:val="21"/>
          <w:szCs w:val="21"/>
        </w:rPr>
        <w:t>w</w:t>
      </w:r>
      <w:r w:rsidR="00D27259" w:rsidRPr="002B3E28">
        <w:rPr>
          <w:rFonts w:ascii="Arial" w:hAnsi="Arial" w:cs="Arial"/>
          <w:sz w:val="21"/>
          <w:szCs w:val="21"/>
        </w:rPr>
        <w:t xml:space="preserve"> przypadku zmiany regulacji prawnych odnoszących się do praw i obowiązków stron Umowy, wprowadzonych po zawarciu Umowy, wywołujących niezbędną potrzebę zmiany sposobu realizacji Umowy, Zamawiający dopuszcza możliwość zmiany sposobu realizacji Umowy, wysokości wynagrodzenia lub terminu zakończenia realizacj</w:t>
      </w:r>
      <w:r w:rsidRPr="002B3E28">
        <w:rPr>
          <w:rFonts w:ascii="Arial" w:hAnsi="Arial" w:cs="Arial"/>
          <w:sz w:val="21"/>
          <w:szCs w:val="21"/>
        </w:rPr>
        <w:t>i przedmiotu Umowy.</w:t>
      </w:r>
    </w:p>
    <w:p w:rsidR="00E616EF" w:rsidRPr="002B3E28" w:rsidRDefault="00E616EF" w:rsidP="00E616EF">
      <w:pPr>
        <w:pStyle w:val="Akapitzlist"/>
        <w:numPr>
          <w:ilvl w:val="0"/>
          <w:numId w:val="2"/>
        </w:numPr>
        <w:adjustRightInd w:val="0"/>
        <w:spacing w:line="288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 w:rsidRPr="002B3E28">
        <w:rPr>
          <w:rFonts w:ascii="Arial" w:hAnsi="Arial" w:cs="Arial"/>
          <w:bCs/>
          <w:sz w:val="21"/>
          <w:szCs w:val="21"/>
        </w:rPr>
        <w:t xml:space="preserve">Zamawiający przewiduje możliwość dokonania </w:t>
      </w:r>
      <w:r w:rsidR="009E1E76" w:rsidRPr="002B3E28">
        <w:rPr>
          <w:rFonts w:ascii="Arial" w:hAnsi="Arial" w:cs="Arial"/>
          <w:bCs/>
          <w:sz w:val="21"/>
          <w:szCs w:val="21"/>
        </w:rPr>
        <w:t>z</w:t>
      </w:r>
      <w:r w:rsidRPr="002B3E28">
        <w:rPr>
          <w:rFonts w:ascii="Arial" w:hAnsi="Arial" w:cs="Arial"/>
          <w:sz w:val="21"/>
          <w:szCs w:val="21"/>
        </w:rPr>
        <w:t>miany w przypadkach przewidzianych w art. 144 ust. 1 ustawy PZP, tj.:</w:t>
      </w:r>
    </w:p>
    <w:p w:rsidR="00E616EF" w:rsidRPr="002B3E28" w:rsidRDefault="00E616EF" w:rsidP="00E616EF">
      <w:pPr>
        <w:tabs>
          <w:tab w:val="left" w:pos="1560"/>
        </w:tabs>
        <w:suppressAutoHyphens w:val="0"/>
        <w:spacing w:line="288" w:lineRule="auto"/>
        <w:ind w:left="709" w:hanging="283"/>
        <w:jc w:val="both"/>
        <w:rPr>
          <w:rFonts w:ascii="Arial" w:hAnsi="Arial" w:cs="Arial"/>
          <w:color w:val="auto"/>
          <w:sz w:val="21"/>
          <w:szCs w:val="21"/>
        </w:rPr>
      </w:pPr>
      <w:r w:rsidRPr="002B3E28">
        <w:rPr>
          <w:rFonts w:ascii="Arial" w:hAnsi="Arial" w:cs="Arial"/>
          <w:color w:val="auto"/>
          <w:sz w:val="21"/>
          <w:szCs w:val="21"/>
        </w:rPr>
        <w:t>1) zmiany dotyczą realizacji dodatkowych usług od dotychczasowego wykonawcy, nieobjętych zamówieniem podstawowym, o ile stały się niezbędne i zostały spełnione łącznie następujące warunki:</w:t>
      </w:r>
    </w:p>
    <w:p w:rsidR="00E616EF" w:rsidRPr="002B3E28" w:rsidRDefault="00E616EF" w:rsidP="00E616EF">
      <w:pPr>
        <w:tabs>
          <w:tab w:val="left" w:pos="1560"/>
        </w:tabs>
        <w:suppressAutoHyphens w:val="0"/>
        <w:spacing w:line="288" w:lineRule="auto"/>
        <w:ind w:left="993" w:hanging="283"/>
        <w:jc w:val="both"/>
        <w:rPr>
          <w:rFonts w:ascii="Arial" w:hAnsi="Arial" w:cs="Arial"/>
          <w:color w:val="auto"/>
          <w:sz w:val="21"/>
          <w:szCs w:val="21"/>
        </w:rPr>
      </w:pPr>
      <w:r w:rsidRPr="002B3E28">
        <w:rPr>
          <w:rFonts w:ascii="Arial" w:hAnsi="Arial" w:cs="Arial"/>
          <w:color w:val="auto"/>
          <w:sz w:val="21"/>
          <w:szCs w:val="21"/>
        </w:rPr>
        <w:t>a) zmiana wykonawcy nie może zostać dokonana z powodów ekonomicznych lub technicznych, w szczególności dotyczących zamienności lub interoperacyjności sprzętu, usług lub instalacji, zamówionych w ramach zamówienia podstawowego,</w:t>
      </w:r>
    </w:p>
    <w:p w:rsidR="00E616EF" w:rsidRPr="002B3E28" w:rsidRDefault="00E616EF" w:rsidP="00E616EF">
      <w:pPr>
        <w:tabs>
          <w:tab w:val="left" w:pos="1560"/>
        </w:tabs>
        <w:suppressAutoHyphens w:val="0"/>
        <w:spacing w:line="288" w:lineRule="auto"/>
        <w:ind w:left="993" w:hanging="283"/>
        <w:jc w:val="both"/>
        <w:rPr>
          <w:rFonts w:ascii="Arial" w:hAnsi="Arial" w:cs="Arial"/>
          <w:color w:val="auto"/>
          <w:sz w:val="21"/>
          <w:szCs w:val="21"/>
        </w:rPr>
      </w:pPr>
      <w:r w:rsidRPr="002B3E28">
        <w:rPr>
          <w:rFonts w:ascii="Arial" w:hAnsi="Arial" w:cs="Arial"/>
          <w:color w:val="auto"/>
          <w:sz w:val="21"/>
          <w:szCs w:val="21"/>
        </w:rPr>
        <w:t>b) zmiana wykonawcy spowodowałaby istotną niedogodność lub znaczne zwiększenie kosztów  dla zamawiającego,</w:t>
      </w:r>
    </w:p>
    <w:p w:rsidR="00E616EF" w:rsidRPr="002B3E28" w:rsidRDefault="00E616EF" w:rsidP="00E616EF">
      <w:pPr>
        <w:tabs>
          <w:tab w:val="left" w:pos="1560"/>
        </w:tabs>
        <w:suppressAutoHyphens w:val="0"/>
        <w:spacing w:line="288" w:lineRule="auto"/>
        <w:ind w:left="993" w:hanging="283"/>
        <w:jc w:val="both"/>
        <w:rPr>
          <w:rFonts w:ascii="Arial" w:hAnsi="Arial" w:cs="Arial"/>
          <w:color w:val="auto"/>
          <w:sz w:val="21"/>
          <w:szCs w:val="21"/>
        </w:rPr>
      </w:pPr>
      <w:r w:rsidRPr="002B3E28">
        <w:rPr>
          <w:rFonts w:ascii="Arial" w:hAnsi="Arial" w:cs="Arial"/>
          <w:color w:val="auto"/>
          <w:sz w:val="21"/>
          <w:szCs w:val="21"/>
        </w:rPr>
        <w:t>c) wartość każdej kolejnej zmiany nie przekracza 50% wartości zamówienia określonej pierwotnie w umowie,</w:t>
      </w:r>
    </w:p>
    <w:p w:rsidR="00E616EF" w:rsidRPr="002B3E28" w:rsidRDefault="00E616EF" w:rsidP="00E616EF">
      <w:pPr>
        <w:tabs>
          <w:tab w:val="left" w:pos="1560"/>
        </w:tabs>
        <w:suppressAutoHyphens w:val="0"/>
        <w:spacing w:line="288" w:lineRule="auto"/>
        <w:ind w:left="709" w:hanging="283"/>
        <w:jc w:val="both"/>
        <w:rPr>
          <w:rFonts w:ascii="Arial" w:hAnsi="Arial" w:cs="Arial"/>
          <w:color w:val="auto"/>
          <w:sz w:val="21"/>
          <w:szCs w:val="21"/>
        </w:rPr>
      </w:pPr>
      <w:r w:rsidRPr="002B3E28">
        <w:rPr>
          <w:rFonts w:ascii="Arial" w:hAnsi="Arial" w:cs="Arial"/>
          <w:color w:val="auto"/>
          <w:sz w:val="21"/>
          <w:szCs w:val="21"/>
        </w:rPr>
        <w:t>2) zostały spełnione łącznie następujące warunki:</w:t>
      </w:r>
    </w:p>
    <w:p w:rsidR="00E616EF" w:rsidRPr="002B3E28" w:rsidRDefault="00E616EF" w:rsidP="00E616EF">
      <w:pPr>
        <w:tabs>
          <w:tab w:val="left" w:pos="1560"/>
        </w:tabs>
        <w:suppressAutoHyphens w:val="0"/>
        <w:spacing w:line="288" w:lineRule="auto"/>
        <w:ind w:left="993" w:hanging="283"/>
        <w:jc w:val="both"/>
        <w:rPr>
          <w:rFonts w:ascii="Arial" w:hAnsi="Arial" w:cs="Arial"/>
          <w:color w:val="auto"/>
          <w:sz w:val="21"/>
          <w:szCs w:val="21"/>
        </w:rPr>
      </w:pPr>
      <w:r w:rsidRPr="002B3E28">
        <w:rPr>
          <w:rFonts w:ascii="Arial" w:hAnsi="Arial" w:cs="Arial"/>
          <w:color w:val="auto"/>
          <w:sz w:val="21"/>
          <w:szCs w:val="21"/>
        </w:rPr>
        <w:t>a) konieczność zmiany umowy spowodowana jest okolicznościami, których zamawiający, działając z należytą starannością, nie mógł przewidzieć,</w:t>
      </w:r>
    </w:p>
    <w:p w:rsidR="00E616EF" w:rsidRPr="002B3E28" w:rsidRDefault="00E616EF" w:rsidP="00E616EF">
      <w:pPr>
        <w:tabs>
          <w:tab w:val="left" w:pos="1560"/>
        </w:tabs>
        <w:suppressAutoHyphens w:val="0"/>
        <w:spacing w:line="288" w:lineRule="auto"/>
        <w:ind w:left="993" w:hanging="283"/>
        <w:jc w:val="both"/>
        <w:rPr>
          <w:rFonts w:ascii="Arial" w:hAnsi="Arial" w:cs="Arial"/>
          <w:color w:val="auto"/>
          <w:sz w:val="21"/>
          <w:szCs w:val="21"/>
        </w:rPr>
      </w:pPr>
      <w:r w:rsidRPr="002B3E28">
        <w:rPr>
          <w:rFonts w:ascii="Arial" w:hAnsi="Arial" w:cs="Arial"/>
          <w:color w:val="auto"/>
          <w:sz w:val="21"/>
          <w:szCs w:val="21"/>
        </w:rPr>
        <w:t>b) wartość zmiany nie przekracza 50% wartości zamówienia określonej pierwotnie w umowie.</w:t>
      </w:r>
    </w:p>
    <w:p w:rsidR="00E616EF" w:rsidRPr="002B3E28" w:rsidRDefault="00E616EF" w:rsidP="00E616EF">
      <w:pPr>
        <w:adjustRightInd w:val="0"/>
        <w:spacing w:line="288" w:lineRule="auto"/>
        <w:ind w:left="709" w:hanging="283"/>
        <w:rPr>
          <w:rFonts w:ascii="Arial" w:eastAsia="Times New Roman" w:hAnsi="Arial" w:cs="Arial"/>
          <w:color w:val="auto"/>
          <w:sz w:val="21"/>
          <w:szCs w:val="21"/>
          <w:lang w:eastAsia="pl-PL"/>
        </w:rPr>
      </w:pPr>
      <w:r w:rsidRPr="002B3E28">
        <w:rPr>
          <w:rFonts w:ascii="Arial" w:hAnsi="Arial" w:cs="Arial"/>
          <w:color w:val="auto"/>
          <w:sz w:val="21"/>
          <w:szCs w:val="21"/>
        </w:rPr>
        <w:t>3) łączna wartość zmian jest mniejsza niż kwoty określone w przepisach wydanych na podstawie art. 11 ust 8 ustawy PZP i jest mniejsza od 15%wartości zamówienia określonej pierwotnie w umowie.</w:t>
      </w:r>
    </w:p>
    <w:p w:rsidR="00D30739" w:rsidRPr="009E1E76" w:rsidRDefault="00D30739" w:rsidP="00E616EF">
      <w:pPr>
        <w:widowControl/>
        <w:numPr>
          <w:ilvl w:val="0"/>
          <w:numId w:val="2"/>
        </w:numPr>
        <w:tabs>
          <w:tab w:val="clear" w:pos="0"/>
        </w:tabs>
        <w:autoSpaceDE w:val="0"/>
        <w:spacing w:line="288" w:lineRule="auto"/>
        <w:ind w:left="426" w:hanging="426"/>
        <w:jc w:val="both"/>
        <w:rPr>
          <w:rFonts w:ascii="Arial" w:hAnsi="Arial" w:cs="Arial"/>
          <w:color w:val="auto"/>
          <w:sz w:val="21"/>
          <w:szCs w:val="21"/>
        </w:rPr>
      </w:pPr>
      <w:r w:rsidRPr="009E1E76">
        <w:rPr>
          <w:rFonts w:ascii="Arial" w:hAnsi="Arial" w:cs="Arial"/>
          <w:color w:val="auto"/>
          <w:sz w:val="21"/>
          <w:szCs w:val="21"/>
        </w:rPr>
        <w:t>Zmiana ilości nieruchomości mieszkalnych z których odbierane są odpady nie stanowi podstawy do zmiany umowy.</w:t>
      </w:r>
    </w:p>
    <w:p w:rsidR="00E616EF" w:rsidRPr="009E1E76" w:rsidRDefault="00E616EF" w:rsidP="00E616EF">
      <w:pPr>
        <w:widowControl/>
        <w:numPr>
          <w:ilvl w:val="0"/>
          <w:numId w:val="2"/>
        </w:numPr>
        <w:tabs>
          <w:tab w:val="clear" w:pos="0"/>
        </w:tabs>
        <w:autoSpaceDE w:val="0"/>
        <w:spacing w:line="288" w:lineRule="auto"/>
        <w:ind w:left="426" w:hanging="426"/>
        <w:jc w:val="both"/>
        <w:rPr>
          <w:rFonts w:ascii="Arial" w:hAnsi="Arial" w:cs="Arial"/>
          <w:color w:val="auto"/>
          <w:sz w:val="21"/>
          <w:szCs w:val="21"/>
        </w:rPr>
      </w:pPr>
      <w:r w:rsidRPr="009E1E76">
        <w:rPr>
          <w:rFonts w:ascii="Arial" w:hAnsi="Arial" w:cs="Arial"/>
          <w:bCs/>
          <w:color w:val="auto"/>
          <w:sz w:val="21"/>
          <w:szCs w:val="21"/>
        </w:rPr>
        <w:t>Zmiany postanowień zawartej umowy będą dokonane za zgodą stron, wyłącznie w formie pisemnego aneksu do umowy.</w:t>
      </w:r>
    </w:p>
    <w:p w:rsidR="00073902" w:rsidRPr="009E1E76" w:rsidRDefault="00073902" w:rsidP="00E616EF">
      <w:pPr>
        <w:widowControl/>
        <w:autoSpaceDE w:val="0"/>
        <w:spacing w:line="288" w:lineRule="auto"/>
        <w:ind w:left="426"/>
        <w:jc w:val="both"/>
        <w:rPr>
          <w:rFonts w:ascii="Arial" w:hAnsi="Arial" w:cs="Arial"/>
          <w:color w:val="auto"/>
          <w:sz w:val="21"/>
          <w:szCs w:val="21"/>
        </w:rPr>
      </w:pPr>
    </w:p>
    <w:p w:rsidR="001A63CB" w:rsidRPr="009A6B6C" w:rsidRDefault="0032215A" w:rsidP="00901137">
      <w:pPr>
        <w:pStyle w:val="Teksttreci30"/>
        <w:shd w:val="clear" w:color="auto" w:fill="auto"/>
        <w:spacing w:before="120" w:after="120" w:line="288" w:lineRule="auto"/>
        <w:ind w:right="40" w:firstLine="0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§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1</w:t>
      </w:r>
      <w:r w:rsidR="00BE5253">
        <w:rPr>
          <w:rFonts w:ascii="Arial" w:hAnsi="Arial" w:cs="Arial"/>
          <w:sz w:val="21"/>
          <w:szCs w:val="21"/>
          <w:lang w:val="pl-PL"/>
        </w:rPr>
        <w:t>6</w:t>
      </w:r>
      <w:r w:rsidR="00A80E38">
        <w:rPr>
          <w:rFonts w:ascii="Arial" w:hAnsi="Arial" w:cs="Arial"/>
          <w:sz w:val="21"/>
          <w:szCs w:val="21"/>
          <w:lang w:val="pl-PL"/>
        </w:rPr>
        <w:t>.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POSTANOWIENIA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KOŃCOWE</w:t>
      </w:r>
    </w:p>
    <w:p w:rsidR="001A63CB" w:rsidRPr="009A6B6C" w:rsidRDefault="0032215A" w:rsidP="008452E9">
      <w:pPr>
        <w:pStyle w:val="Teksttreci1"/>
        <w:numPr>
          <w:ilvl w:val="0"/>
          <w:numId w:val="11"/>
        </w:numPr>
        <w:shd w:val="clear" w:color="auto" w:fill="auto"/>
        <w:tabs>
          <w:tab w:val="clear" w:pos="0"/>
        </w:tabs>
        <w:spacing w:line="288" w:lineRule="auto"/>
        <w:ind w:left="362" w:right="40" w:hanging="362"/>
        <w:jc w:val="both"/>
        <w:rPr>
          <w:rFonts w:ascii="Arial" w:hAnsi="Arial" w:cs="Arial"/>
          <w:sz w:val="21"/>
          <w:szCs w:val="21"/>
        </w:rPr>
      </w:pPr>
      <w:r w:rsidRPr="009A6B6C">
        <w:rPr>
          <w:rFonts w:ascii="Arial" w:hAnsi="Arial" w:cs="Arial"/>
          <w:sz w:val="21"/>
          <w:szCs w:val="21"/>
        </w:rPr>
        <w:t>Zakazuje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się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przeniesienia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(przelewu/cesji)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wierzytelności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wynikających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niniejszej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umowy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na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osoby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trzecie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bez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pisemnej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zgody</w:t>
      </w:r>
      <w:r w:rsidRPr="009A6B6C">
        <w:rPr>
          <w:rFonts w:ascii="Arial" w:eastAsia="Arial" w:hAnsi="Arial" w:cs="Arial"/>
          <w:sz w:val="21"/>
          <w:szCs w:val="21"/>
        </w:rPr>
        <w:t xml:space="preserve"> </w:t>
      </w:r>
      <w:r w:rsidRPr="009A6B6C">
        <w:rPr>
          <w:rFonts w:ascii="Arial" w:hAnsi="Arial" w:cs="Arial"/>
          <w:sz w:val="21"/>
          <w:szCs w:val="21"/>
        </w:rPr>
        <w:t>Zamawiającego.</w:t>
      </w:r>
    </w:p>
    <w:p w:rsidR="001A63CB" w:rsidRPr="00BE5253" w:rsidRDefault="0032215A" w:rsidP="008452E9">
      <w:pPr>
        <w:pStyle w:val="Teksttreci1"/>
        <w:numPr>
          <w:ilvl w:val="0"/>
          <w:numId w:val="11"/>
        </w:numPr>
        <w:shd w:val="clear" w:color="auto" w:fill="auto"/>
        <w:tabs>
          <w:tab w:val="clear" w:pos="0"/>
        </w:tabs>
        <w:spacing w:line="288" w:lineRule="auto"/>
        <w:ind w:left="362" w:right="40" w:hanging="362"/>
        <w:jc w:val="both"/>
        <w:rPr>
          <w:rFonts w:ascii="Arial" w:hAnsi="Arial" w:cs="Arial"/>
          <w:sz w:val="21"/>
          <w:szCs w:val="21"/>
        </w:rPr>
      </w:pPr>
      <w:r w:rsidRPr="000413EA">
        <w:rPr>
          <w:rFonts w:ascii="Arial" w:hAnsi="Arial" w:cs="Arial"/>
          <w:sz w:val="21"/>
          <w:szCs w:val="21"/>
        </w:rPr>
        <w:t>Strony</w:t>
      </w:r>
      <w:r w:rsidRPr="000413EA">
        <w:rPr>
          <w:rFonts w:ascii="Arial" w:eastAsia="Arial" w:hAnsi="Arial" w:cs="Arial"/>
          <w:sz w:val="21"/>
          <w:szCs w:val="21"/>
        </w:rPr>
        <w:t xml:space="preserve"> </w:t>
      </w:r>
      <w:r w:rsidRPr="000413EA">
        <w:rPr>
          <w:rFonts w:ascii="Arial" w:hAnsi="Arial" w:cs="Arial"/>
          <w:sz w:val="21"/>
          <w:szCs w:val="21"/>
        </w:rPr>
        <w:t>ustalają,</w:t>
      </w:r>
      <w:r w:rsidRPr="000413EA">
        <w:rPr>
          <w:rFonts w:ascii="Arial" w:eastAsia="Arial" w:hAnsi="Arial" w:cs="Arial"/>
          <w:sz w:val="21"/>
          <w:szCs w:val="21"/>
        </w:rPr>
        <w:t xml:space="preserve"> </w:t>
      </w:r>
      <w:r w:rsidRPr="000413EA">
        <w:rPr>
          <w:rFonts w:ascii="Arial" w:hAnsi="Arial" w:cs="Arial"/>
          <w:sz w:val="21"/>
          <w:szCs w:val="21"/>
        </w:rPr>
        <w:t>że</w:t>
      </w:r>
      <w:r w:rsidRPr="000413EA">
        <w:rPr>
          <w:rFonts w:ascii="Arial" w:eastAsia="Arial" w:hAnsi="Arial" w:cs="Arial"/>
          <w:sz w:val="21"/>
          <w:szCs w:val="21"/>
        </w:rPr>
        <w:t xml:space="preserve"> </w:t>
      </w:r>
      <w:r w:rsidRPr="000413EA">
        <w:rPr>
          <w:rFonts w:ascii="Arial" w:hAnsi="Arial" w:cs="Arial"/>
          <w:sz w:val="21"/>
          <w:szCs w:val="21"/>
        </w:rPr>
        <w:t>w</w:t>
      </w:r>
      <w:r w:rsidRPr="000413EA">
        <w:rPr>
          <w:rFonts w:ascii="Arial" w:eastAsia="Arial" w:hAnsi="Arial" w:cs="Arial"/>
          <w:sz w:val="21"/>
          <w:szCs w:val="21"/>
        </w:rPr>
        <w:t xml:space="preserve"> </w:t>
      </w:r>
      <w:r w:rsidRPr="000413EA">
        <w:rPr>
          <w:rFonts w:ascii="Arial" w:hAnsi="Arial" w:cs="Arial"/>
          <w:sz w:val="21"/>
          <w:szCs w:val="21"/>
        </w:rPr>
        <w:t>sprawach</w:t>
      </w:r>
      <w:r w:rsidRPr="000413EA">
        <w:rPr>
          <w:rFonts w:ascii="Arial" w:eastAsia="Arial" w:hAnsi="Arial" w:cs="Arial"/>
          <w:sz w:val="21"/>
          <w:szCs w:val="21"/>
        </w:rPr>
        <w:t xml:space="preserve"> </w:t>
      </w:r>
      <w:r w:rsidRPr="000413EA">
        <w:rPr>
          <w:rFonts w:ascii="Arial" w:hAnsi="Arial" w:cs="Arial"/>
          <w:sz w:val="21"/>
          <w:szCs w:val="21"/>
        </w:rPr>
        <w:t>nieuregulowanych</w:t>
      </w:r>
      <w:r w:rsidRPr="000413EA">
        <w:rPr>
          <w:rFonts w:ascii="Arial" w:eastAsia="Arial" w:hAnsi="Arial" w:cs="Arial"/>
          <w:sz w:val="21"/>
          <w:szCs w:val="21"/>
        </w:rPr>
        <w:t xml:space="preserve"> </w:t>
      </w:r>
      <w:r w:rsidRPr="000413EA">
        <w:rPr>
          <w:rFonts w:ascii="Arial" w:hAnsi="Arial" w:cs="Arial"/>
          <w:sz w:val="21"/>
          <w:szCs w:val="21"/>
        </w:rPr>
        <w:t>niniejszą</w:t>
      </w:r>
      <w:r w:rsidRPr="000413EA">
        <w:rPr>
          <w:rFonts w:ascii="Arial" w:eastAsia="Arial" w:hAnsi="Arial" w:cs="Arial"/>
          <w:sz w:val="21"/>
          <w:szCs w:val="21"/>
        </w:rPr>
        <w:t xml:space="preserve"> </w:t>
      </w:r>
      <w:r w:rsidRPr="000413EA">
        <w:rPr>
          <w:rFonts w:ascii="Arial" w:hAnsi="Arial" w:cs="Arial"/>
          <w:sz w:val="21"/>
          <w:szCs w:val="21"/>
        </w:rPr>
        <w:t>umową</w:t>
      </w:r>
      <w:r w:rsidRPr="000413EA">
        <w:rPr>
          <w:rFonts w:ascii="Arial" w:eastAsia="Arial" w:hAnsi="Arial" w:cs="Arial"/>
          <w:sz w:val="21"/>
          <w:szCs w:val="21"/>
        </w:rPr>
        <w:t xml:space="preserve"> </w:t>
      </w:r>
      <w:r w:rsidRPr="000413EA">
        <w:rPr>
          <w:rFonts w:ascii="Arial" w:hAnsi="Arial" w:cs="Arial"/>
          <w:sz w:val="21"/>
          <w:szCs w:val="21"/>
        </w:rPr>
        <w:t>stosuje</w:t>
      </w:r>
      <w:r w:rsidRPr="000413EA">
        <w:rPr>
          <w:rFonts w:ascii="Arial" w:eastAsia="Arial" w:hAnsi="Arial" w:cs="Arial"/>
          <w:sz w:val="21"/>
          <w:szCs w:val="21"/>
        </w:rPr>
        <w:t xml:space="preserve"> </w:t>
      </w:r>
      <w:r w:rsidRPr="000413EA">
        <w:rPr>
          <w:rFonts w:ascii="Arial" w:hAnsi="Arial" w:cs="Arial"/>
          <w:sz w:val="21"/>
          <w:szCs w:val="21"/>
        </w:rPr>
        <w:t>się</w:t>
      </w:r>
      <w:r w:rsidRPr="000413EA">
        <w:rPr>
          <w:rFonts w:ascii="Arial" w:eastAsia="Arial" w:hAnsi="Arial" w:cs="Arial"/>
          <w:sz w:val="21"/>
          <w:szCs w:val="21"/>
        </w:rPr>
        <w:t xml:space="preserve"> </w:t>
      </w:r>
      <w:r w:rsidRPr="000413EA">
        <w:rPr>
          <w:rFonts w:ascii="Arial" w:hAnsi="Arial" w:cs="Arial"/>
          <w:sz w:val="21"/>
          <w:szCs w:val="21"/>
        </w:rPr>
        <w:t>w</w:t>
      </w:r>
      <w:r w:rsidRPr="000413EA">
        <w:rPr>
          <w:rFonts w:ascii="Arial" w:eastAsia="Arial" w:hAnsi="Arial" w:cs="Arial"/>
          <w:sz w:val="21"/>
          <w:szCs w:val="21"/>
        </w:rPr>
        <w:t xml:space="preserve"> </w:t>
      </w:r>
      <w:r w:rsidRPr="000413EA">
        <w:rPr>
          <w:rFonts w:ascii="Arial" w:hAnsi="Arial" w:cs="Arial"/>
          <w:sz w:val="21"/>
          <w:szCs w:val="21"/>
        </w:rPr>
        <w:t>szczególności</w:t>
      </w:r>
      <w:r w:rsidRPr="000413EA">
        <w:rPr>
          <w:rFonts w:ascii="Arial" w:eastAsia="Arial" w:hAnsi="Arial" w:cs="Arial"/>
          <w:sz w:val="21"/>
          <w:szCs w:val="21"/>
        </w:rPr>
        <w:t xml:space="preserve"> </w:t>
      </w:r>
      <w:r w:rsidRPr="000413EA">
        <w:rPr>
          <w:rFonts w:ascii="Arial" w:hAnsi="Arial" w:cs="Arial"/>
          <w:sz w:val="21"/>
          <w:szCs w:val="21"/>
        </w:rPr>
        <w:t>przepisy</w:t>
      </w:r>
      <w:r w:rsidRPr="000413EA">
        <w:rPr>
          <w:rFonts w:ascii="Arial" w:eastAsia="Arial" w:hAnsi="Arial" w:cs="Arial"/>
          <w:sz w:val="21"/>
          <w:szCs w:val="21"/>
        </w:rPr>
        <w:t xml:space="preserve"> </w:t>
      </w:r>
      <w:r w:rsidRPr="000413EA">
        <w:rPr>
          <w:rFonts w:ascii="Arial" w:hAnsi="Arial" w:cs="Arial"/>
          <w:sz w:val="21"/>
          <w:szCs w:val="21"/>
        </w:rPr>
        <w:t>Kodeksu</w:t>
      </w:r>
      <w:r w:rsidRPr="000413EA">
        <w:rPr>
          <w:rFonts w:ascii="Arial" w:eastAsia="Arial" w:hAnsi="Arial" w:cs="Arial"/>
          <w:sz w:val="21"/>
          <w:szCs w:val="21"/>
        </w:rPr>
        <w:t xml:space="preserve"> </w:t>
      </w:r>
      <w:r w:rsidRPr="000413EA">
        <w:rPr>
          <w:rFonts w:ascii="Arial" w:hAnsi="Arial" w:cs="Arial"/>
          <w:sz w:val="21"/>
          <w:szCs w:val="21"/>
        </w:rPr>
        <w:t>cywilnego</w:t>
      </w:r>
      <w:r w:rsidRPr="000413EA">
        <w:rPr>
          <w:rFonts w:ascii="Arial" w:eastAsia="Arial" w:hAnsi="Arial" w:cs="Arial"/>
          <w:sz w:val="21"/>
          <w:szCs w:val="21"/>
        </w:rPr>
        <w:t xml:space="preserve"> </w:t>
      </w:r>
      <w:r w:rsidRPr="000413EA">
        <w:rPr>
          <w:rFonts w:ascii="Arial" w:hAnsi="Arial" w:cs="Arial"/>
          <w:sz w:val="21"/>
          <w:szCs w:val="21"/>
        </w:rPr>
        <w:t>(</w:t>
      </w:r>
      <w:r w:rsidR="0052677F" w:rsidRPr="000413EA">
        <w:rPr>
          <w:rFonts w:ascii="Arial" w:hAnsi="Arial" w:cs="Arial"/>
          <w:kern w:val="1"/>
          <w:sz w:val="21"/>
          <w:szCs w:val="21"/>
          <w:lang w:val="pl-PL"/>
        </w:rPr>
        <w:t>j</w:t>
      </w:r>
      <w:r w:rsidR="000413EA">
        <w:rPr>
          <w:rFonts w:ascii="Arial" w:hAnsi="Arial" w:cs="Arial"/>
          <w:kern w:val="1"/>
          <w:sz w:val="21"/>
          <w:szCs w:val="21"/>
          <w:lang w:val="pl-PL"/>
        </w:rPr>
        <w:t>.t.</w:t>
      </w:r>
      <w:r w:rsidRPr="000413EA">
        <w:rPr>
          <w:rFonts w:ascii="Arial" w:eastAsia="Arial" w:hAnsi="Arial" w:cs="Arial"/>
          <w:kern w:val="1"/>
          <w:sz w:val="21"/>
          <w:szCs w:val="21"/>
          <w:lang w:val="pl-PL" w:bidi="hi-IN"/>
        </w:rPr>
        <w:t xml:space="preserve"> </w:t>
      </w:r>
      <w:r w:rsidR="0052677F" w:rsidRPr="000413EA">
        <w:rPr>
          <w:rFonts w:ascii="Arial" w:eastAsia="Arial" w:hAnsi="Arial" w:cs="Arial"/>
          <w:kern w:val="1"/>
          <w:sz w:val="21"/>
          <w:szCs w:val="21"/>
          <w:lang w:val="pl-PL" w:bidi="hi-IN"/>
        </w:rPr>
        <w:t xml:space="preserve">Dz.U. z 2016r. poz. 380 ze </w:t>
      </w:r>
      <w:proofErr w:type="spellStart"/>
      <w:r w:rsidR="0052677F" w:rsidRPr="000413EA">
        <w:rPr>
          <w:rFonts w:ascii="Arial" w:eastAsia="Arial" w:hAnsi="Arial" w:cs="Arial"/>
          <w:kern w:val="1"/>
          <w:sz w:val="21"/>
          <w:szCs w:val="21"/>
          <w:lang w:val="pl-PL" w:bidi="hi-IN"/>
        </w:rPr>
        <w:t>zm</w:t>
      </w:r>
      <w:proofErr w:type="spellEnd"/>
      <w:r w:rsidRPr="000413EA">
        <w:rPr>
          <w:rFonts w:ascii="Arial" w:hAnsi="Arial" w:cs="Arial"/>
          <w:sz w:val="21"/>
          <w:szCs w:val="21"/>
        </w:rPr>
        <w:t>),</w:t>
      </w:r>
      <w:r w:rsidRPr="000413EA">
        <w:rPr>
          <w:rFonts w:ascii="Arial" w:eastAsia="Arial" w:hAnsi="Arial" w:cs="Arial"/>
          <w:sz w:val="21"/>
          <w:szCs w:val="21"/>
        </w:rPr>
        <w:t xml:space="preserve"> </w:t>
      </w:r>
      <w:r w:rsidRPr="000413EA">
        <w:rPr>
          <w:rFonts w:ascii="Arial" w:hAnsi="Arial" w:cs="Arial"/>
          <w:sz w:val="21"/>
          <w:szCs w:val="21"/>
        </w:rPr>
        <w:t>ustawy</w:t>
      </w:r>
      <w:r w:rsidR="000413EA" w:rsidRPr="000413EA">
        <w:rPr>
          <w:rFonts w:ascii="Arial" w:hAnsi="Arial" w:cs="Arial"/>
          <w:sz w:val="21"/>
          <w:szCs w:val="21"/>
          <w:lang w:val="pl-PL"/>
        </w:rPr>
        <w:t xml:space="preserve"> z dnia 29 stycznia 2004 r. Prawo zamówień publicznych</w:t>
      </w:r>
      <w:r w:rsidR="000413EA">
        <w:rPr>
          <w:rFonts w:ascii="Arial" w:hAnsi="Arial" w:cs="Arial"/>
          <w:sz w:val="21"/>
          <w:szCs w:val="21"/>
          <w:lang w:val="pl-PL"/>
        </w:rPr>
        <w:t xml:space="preserve"> (j.t.</w:t>
      </w:r>
      <w:r w:rsidR="000413EA" w:rsidRPr="000413EA">
        <w:rPr>
          <w:rFonts w:ascii="Arial" w:hAnsi="Arial" w:cs="Arial"/>
          <w:sz w:val="21"/>
          <w:szCs w:val="21"/>
          <w:lang w:val="pl-PL"/>
        </w:rPr>
        <w:t xml:space="preserve"> Dz.U.2015.2164</w:t>
      </w:r>
      <w:r w:rsidR="000413EA">
        <w:rPr>
          <w:rFonts w:ascii="Arial" w:hAnsi="Arial" w:cs="Arial"/>
          <w:sz w:val="21"/>
          <w:szCs w:val="21"/>
          <w:lang w:val="pl-PL"/>
        </w:rPr>
        <w:t xml:space="preserve"> ze </w:t>
      </w:r>
      <w:proofErr w:type="spellStart"/>
      <w:r w:rsidR="000413EA">
        <w:rPr>
          <w:rFonts w:ascii="Arial" w:hAnsi="Arial" w:cs="Arial"/>
          <w:sz w:val="21"/>
          <w:szCs w:val="21"/>
          <w:lang w:val="pl-PL"/>
        </w:rPr>
        <w:t>zm</w:t>
      </w:r>
      <w:proofErr w:type="spellEnd"/>
      <w:r w:rsidR="000413EA">
        <w:rPr>
          <w:rFonts w:ascii="Arial" w:hAnsi="Arial" w:cs="Arial"/>
          <w:sz w:val="21"/>
          <w:szCs w:val="21"/>
          <w:lang w:val="pl-PL"/>
        </w:rPr>
        <w:t>), u</w:t>
      </w:r>
      <w:r w:rsidRPr="000413EA">
        <w:rPr>
          <w:rFonts w:ascii="Arial" w:hAnsi="Arial" w:cs="Arial"/>
          <w:sz w:val="21"/>
          <w:szCs w:val="21"/>
        </w:rPr>
        <w:t>stawy</w:t>
      </w:r>
      <w:r w:rsidRPr="000413EA">
        <w:rPr>
          <w:rFonts w:ascii="Arial" w:eastAsia="Arial" w:hAnsi="Arial" w:cs="Arial"/>
          <w:sz w:val="21"/>
          <w:szCs w:val="21"/>
        </w:rPr>
        <w:t xml:space="preserve"> </w:t>
      </w:r>
      <w:r w:rsidRPr="000413EA">
        <w:rPr>
          <w:rFonts w:ascii="Arial" w:hAnsi="Arial" w:cs="Arial"/>
          <w:sz w:val="21"/>
          <w:szCs w:val="21"/>
        </w:rPr>
        <w:t>z</w:t>
      </w:r>
      <w:r w:rsidRPr="000413EA">
        <w:rPr>
          <w:rFonts w:ascii="Arial" w:eastAsia="Arial" w:hAnsi="Arial" w:cs="Arial"/>
          <w:sz w:val="21"/>
          <w:szCs w:val="21"/>
        </w:rPr>
        <w:t xml:space="preserve"> </w:t>
      </w:r>
      <w:r w:rsidRPr="000413EA">
        <w:rPr>
          <w:rFonts w:ascii="Arial" w:hAnsi="Arial" w:cs="Arial"/>
          <w:sz w:val="21"/>
          <w:szCs w:val="21"/>
        </w:rPr>
        <w:t>dnia</w:t>
      </w:r>
      <w:r w:rsidRPr="000413EA">
        <w:rPr>
          <w:rFonts w:ascii="Arial" w:eastAsia="Arial" w:hAnsi="Arial" w:cs="Arial"/>
          <w:sz w:val="21"/>
          <w:szCs w:val="21"/>
        </w:rPr>
        <w:t xml:space="preserve"> </w:t>
      </w:r>
      <w:r w:rsidRPr="000413EA">
        <w:rPr>
          <w:rFonts w:ascii="Arial" w:hAnsi="Arial" w:cs="Arial"/>
          <w:sz w:val="21"/>
          <w:szCs w:val="21"/>
        </w:rPr>
        <w:t>13</w:t>
      </w:r>
      <w:r w:rsidRPr="000413EA">
        <w:rPr>
          <w:rFonts w:ascii="Arial" w:eastAsia="Arial" w:hAnsi="Arial" w:cs="Arial"/>
          <w:sz w:val="21"/>
          <w:szCs w:val="21"/>
        </w:rPr>
        <w:t xml:space="preserve"> </w:t>
      </w:r>
      <w:r w:rsidRPr="000413EA">
        <w:rPr>
          <w:rFonts w:ascii="Arial" w:hAnsi="Arial" w:cs="Arial"/>
          <w:sz w:val="21"/>
          <w:szCs w:val="21"/>
        </w:rPr>
        <w:t>września</w:t>
      </w:r>
      <w:r w:rsidRPr="000413EA">
        <w:rPr>
          <w:rFonts w:ascii="Arial" w:eastAsia="Arial" w:hAnsi="Arial" w:cs="Arial"/>
          <w:sz w:val="21"/>
          <w:szCs w:val="21"/>
        </w:rPr>
        <w:t xml:space="preserve"> </w:t>
      </w:r>
      <w:r w:rsidRPr="000413EA">
        <w:rPr>
          <w:rFonts w:ascii="Arial" w:hAnsi="Arial" w:cs="Arial"/>
          <w:sz w:val="21"/>
          <w:szCs w:val="21"/>
        </w:rPr>
        <w:t>1996</w:t>
      </w:r>
      <w:r w:rsidRPr="000413EA">
        <w:rPr>
          <w:rFonts w:ascii="Arial" w:eastAsia="Arial" w:hAnsi="Arial" w:cs="Arial"/>
          <w:sz w:val="21"/>
          <w:szCs w:val="21"/>
        </w:rPr>
        <w:t xml:space="preserve"> </w:t>
      </w:r>
      <w:r w:rsidRPr="000413EA">
        <w:rPr>
          <w:rFonts w:ascii="Arial" w:hAnsi="Arial" w:cs="Arial"/>
          <w:sz w:val="21"/>
          <w:szCs w:val="21"/>
        </w:rPr>
        <w:t>roku</w:t>
      </w:r>
      <w:r w:rsidRPr="000413EA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o</w:t>
      </w:r>
      <w:r w:rsidR="000413EA" w:rsidRPr="00BE5253">
        <w:rPr>
          <w:rFonts w:ascii="Arial" w:eastAsia="Arial" w:hAnsi="Arial" w:cs="Arial"/>
          <w:sz w:val="21"/>
          <w:szCs w:val="21"/>
        </w:rPr>
        <w:t> </w:t>
      </w:r>
      <w:r w:rsidRPr="00BE5253">
        <w:rPr>
          <w:rFonts w:ascii="Arial" w:hAnsi="Arial" w:cs="Arial"/>
          <w:sz w:val="21"/>
          <w:szCs w:val="21"/>
        </w:rPr>
        <w:t>utrzymaniu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czystości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i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porządku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w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gminach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(</w:t>
      </w:r>
      <w:r w:rsidR="000413EA" w:rsidRPr="00BE5253">
        <w:rPr>
          <w:rFonts w:ascii="Arial" w:hAnsi="Arial" w:cs="Arial"/>
          <w:sz w:val="21"/>
          <w:szCs w:val="21"/>
          <w:lang w:val="pl-PL"/>
        </w:rPr>
        <w:t>j.t.</w:t>
      </w:r>
      <w:r w:rsidR="00761B3E" w:rsidRPr="00BE5253">
        <w:rPr>
          <w:rFonts w:ascii="Arial" w:hAnsi="Arial" w:cs="Arial"/>
          <w:sz w:val="21"/>
          <w:szCs w:val="21"/>
          <w:lang w:val="pl-PL"/>
        </w:rPr>
        <w:t xml:space="preserve"> </w:t>
      </w:r>
      <w:r w:rsidR="000413EA" w:rsidRPr="00BE5253">
        <w:rPr>
          <w:rFonts w:ascii="Arial" w:hAnsi="Arial" w:cs="Arial"/>
          <w:sz w:val="21"/>
          <w:szCs w:val="21"/>
          <w:lang w:val="pl-PL"/>
        </w:rPr>
        <w:t xml:space="preserve">Dz.U.2016, poz. 250 </w:t>
      </w:r>
      <w:r w:rsidRPr="00BE5253">
        <w:rPr>
          <w:rFonts w:ascii="Arial" w:hAnsi="Arial" w:cs="Arial"/>
          <w:sz w:val="21"/>
          <w:szCs w:val="21"/>
        </w:rPr>
        <w:t>ze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BE5253">
        <w:rPr>
          <w:rFonts w:ascii="Arial" w:hAnsi="Arial" w:cs="Arial"/>
          <w:sz w:val="21"/>
          <w:szCs w:val="21"/>
        </w:rPr>
        <w:t>zm</w:t>
      </w:r>
      <w:proofErr w:type="spellEnd"/>
      <w:r w:rsidRPr="00BE5253">
        <w:rPr>
          <w:rFonts w:ascii="Arial" w:hAnsi="Arial" w:cs="Arial"/>
          <w:sz w:val="21"/>
          <w:szCs w:val="21"/>
        </w:rPr>
        <w:t>).</w:t>
      </w:r>
    </w:p>
    <w:p w:rsidR="001A63CB" w:rsidRPr="00BE5253" w:rsidRDefault="0032215A" w:rsidP="008452E9">
      <w:pPr>
        <w:pStyle w:val="Teksttreci1"/>
        <w:numPr>
          <w:ilvl w:val="0"/>
          <w:numId w:val="11"/>
        </w:numPr>
        <w:shd w:val="clear" w:color="auto" w:fill="auto"/>
        <w:tabs>
          <w:tab w:val="clear" w:pos="0"/>
          <w:tab w:val="left" w:pos="433"/>
        </w:tabs>
        <w:spacing w:line="288" w:lineRule="auto"/>
        <w:ind w:left="362" w:right="40" w:hanging="362"/>
        <w:jc w:val="both"/>
        <w:rPr>
          <w:rFonts w:ascii="Arial" w:hAnsi="Arial" w:cs="Arial"/>
          <w:sz w:val="21"/>
          <w:szCs w:val="21"/>
        </w:rPr>
      </w:pPr>
      <w:r w:rsidRPr="00BE5253">
        <w:rPr>
          <w:rFonts w:ascii="Arial" w:hAnsi="Arial" w:cs="Arial"/>
          <w:sz w:val="21"/>
          <w:szCs w:val="21"/>
        </w:rPr>
        <w:t>Właściwym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miejscowo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do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rozpoznania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sporów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wynikłych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na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tle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realizacji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niniejszej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umowy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jest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sąd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powszechny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właściwy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dla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siedziby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Zamawiającego.</w:t>
      </w:r>
    </w:p>
    <w:p w:rsidR="00073902" w:rsidRDefault="0032215A" w:rsidP="00073902">
      <w:pPr>
        <w:pStyle w:val="Teksttreci1"/>
        <w:numPr>
          <w:ilvl w:val="0"/>
          <w:numId w:val="11"/>
        </w:numPr>
        <w:shd w:val="clear" w:color="auto" w:fill="auto"/>
        <w:tabs>
          <w:tab w:val="clear" w:pos="0"/>
          <w:tab w:val="left" w:pos="428"/>
        </w:tabs>
        <w:spacing w:line="288" w:lineRule="auto"/>
        <w:ind w:left="362" w:hanging="362"/>
        <w:jc w:val="both"/>
        <w:rPr>
          <w:rFonts w:ascii="Arial" w:hAnsi="Arial" w:cs="Arial"/>
          <w:sz w:val="21"/>
          <w:szCs w:val="21"/>
        </w:rPr>
      </w:pPr>
      <w:r w:rsidRPr="00BE5253">
        <w:rPr>
          <w:rFonts w:ascii="Arial" w:hAnsi="Arial" w:cs="Arial"/>
          <w:sz w:val="21"/>
          <w:szCs w:val="21"/>
        </w:rPr>
        <w:t>Umowę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sporządzono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w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  <w:lang w:val="pl-PL"/>
        </w:rPr>
        <w:t>3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egzemplarzach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  <w:lang w:val="pl-PL"/>
        </w:rPr>
        <w:t>-</w:t>
      </w:r>
      <w:r w:rsidRPr="00BE5253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2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dla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  <w:lang w:val="pl-PL"/>
        </w:rPr>
        <w:t>Zamawiającego</w:t>
      </w:r>
      <w:r w:rsidRPr="00BE5253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BE5253">
        <w:rPr>
          <w:rFonts w:ascii="Arial" w:hAnsi="Arial" w:cs="Arial"/>
          <w:sz w:val="21"/>
          <w:szCs w:val="21"/>
          <w:lang w:val="pl-PL"/>
        </w:rPr>
        <w:t>i</w:t>
      </w:r>
      <w:r w:rsidRPr="00BE5253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BE5253">
        <w:rPr>
          <w:rFonts w:ascii="Arial" w:hAnsi="Arial" w:cs="Arial"/>
          <w:sz w:val="21"/>
          <w:szCs w:val="21"/>
          <w:lang w:val="pl-PL"/>
        </w:rPr>
        <w:t>1</w:t>
      </w:r>
      <w:r w:rsidRPr="00BE5253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BE5253">
        <w:rPr>
          <w:rFonts w:ascii="Arial" w:hAnsi="Arial" w:cs="Arial"/>
          <w:sz w:val="21"/>
          <w:szCs w:val="21"/>
          <w:lang w:val="pl-PL"/>
        </w:rPr>
        <w:t>dla</w:t>
      </w:r>
      <w:r w:rsidRPr="00BE5253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BE5253">
        <w:rPr>
          <w:rFonts w:ascii="Arial" w:hAnsi="Arial" w:cs="Arial"/>
          <w:sz w:val="21"/>
          <w:szCs w:val="21"/>
          <w:lang w:val="pl-PL"/>
        </w:rPr>
        <w:t>wykonawcy</w:t>
      </w:r>
      <w:r w:rsidRPr="00BE5253">
        <w:rPr>
          <w:rFonts w:ascii="Arial" w:hAnsi="Arial" w:cs="Arial"/>
          <w:sz w:val="21"/>
          <w:szCs w:val="21"/>
        </w:rPr>
        <w:t>.</w:t>
      </w:r>
    </w:p>
    <w:p w:rsidR="00073902" w:rsidRPr="00073902" w:rsidRDefault="00073902" w:rsidP="00073902">
      <w:pPr>
        <w:pStyle w:val="Teksttreci1"/>
        <w:shd w:val="clear" w:color="auto" w:fill="auto"/>
        <w:tabs>
          <w:tab w:val="left" w:pos="428"/>
        </w:tabs>
        <w:spacing w:line="288" w:lineRule="auto"/>
        <w:ind w:left="362" w:firstLine="0"/>
        <w:jc w:val="both"/>
        <w:rPr>
          <w:rFonts w:ascii="Arial" w:hAnsi="Arial" w:cs="Arial"/>
          <w:sz w:val="21"/>
          <w:szCs w:val="21"/>
        </w:rPr>
      </w:pPr>
    </w:p>
    <w:p w:rsidR="001A63CB" w:rsidRPr="00BE5253" w:rsidRDefault="0032215A" w:rsidP="00901137">
      <w:pPr>
        <w:pStyle w:val="Teksttreci30"/>
        <w:shd w:val="clear" w:color="auto" w:fill="auto"/>
        <w:spacing w:before="0" w:after="120" w:line="288" w:lineRule="auto"/>
        <w:ind w:right="142" w:firstLine="0"/>
        <w:rPr>
          <w:rFonts w:ascii="Arial" w:hAnsi="Arial" w:cs="Arial"/>
          <w:sz w:val="21"/>
          <w:szCs w:val="21"/>
        </w:rPr>
      </w:pPr>
      <w:r w:rsidRPr="00BE5253">
        <w:rPr>
          <w:rFonts w:ascii="Arial" w:hAnsi="Arial" w:cs="Arial"/>
          <w:sz w:val="21"/>
          <w:szCs w:val="21"/>
        </w:rPr>
        <w:t>§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1</w:t>
      </w:r>
      <w:r w:rsidR="00BE5253" w:rsidRPr="00BE5253">
        <w:rPr>
          <w:rFonts w:ascii="Arial" w:hAnsi="Arial" w:cs="Arial"/>
          <w:sz w:val="21"/>
          <w:szCs w:val="21"/>
          <w:lang w:val="pl-PL"/>
        </w:rPr>
        <w:t>7</w:t>
      </w:r>
      <w:r w:rsidR="00A80E38" w:rsidRPr="00BE5253">
        <w:rPr>
          <w:rFonts w:ascii="Arial" w:hAnsi="Arial" w:cs="Arial"/>
          <w:sz w:val="21"/>
          <w:szCs w:val="21"/>
          <w:lang w:val="pl-PL"/>
        </w:rPr>
        <w:t>.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ZAŁĄCZNIKI</w:t>
      </w:r>
    </w:p>
    <w:p w:rsidR="001A63CB" w:rsidRPr="00BE5253" w:rsidRDefault="0032215A" w:rsidP="009711B6">
      <w:pPr>
        <w:pStyle w:val="Teksttreci1"/>
        <w:shd w:val="clear" w:color="auto" w:fill="auto"/>
        <w:spacing w:line="288" w:lineRule="auto"/>
        <w:ind w:left="440" w:hanging="420"/>
        <w:jc w:val="both"/>
        <w:rPr>
          <w:rFonts w:ascii="Arial" w:hAnsi="Arial" w:cs="Arial"/>
          <w:sz w:val="21"/>
          <w:szCs w:val="21"/>
        </w:rPr>
      </w:pPr>
      <w:r w:rsidRPr="00BE5253">
        <w:rPr>
          <w:rFonts w:ascii="Arial" w:hAnsi="Arial" w:cs="Arial"/>
          <w:sz w:val="21"/>
          <w:szCs w:val="21"/>
        </w:rPr>
        <w:t>Wykaz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załączników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stanowiących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integralną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część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umowy:</w:t>
      </w:r>
    </w:p>
    <w:p w:rsidR="001A63CB" w:rsidRPr="00BE5253" w:rsidRDefault="0032215A" w:rsidP="009711B6">
      <w:pPr>
        <w:pStyle w:val="Teksttreci1"/>
        <w:numPr>
          <w:ilvl w:val="2"/>
          <w:numId w:val="19"/>
        </w:numPr>
        <w:shd w:val="clear" w:color="auto" w:fill="auto"/>
        <w:tabs>
          <w:tab w:val="left" w:pos="362"/>
        </w:tabs>
        <w:spacing w:line="288" w:lineRule="auto"/>
        <w:ind w:left="362" w:right="40" w:hanging="362"/>
        <w:jc w:val="both"/>
        <w:rPr>
          <w:rFonts w:ascii="Arial" w:eastAsia="Arial" w:hAnsi="Arial" w:cs="Arial"/>
          <w:sz w:val="21"/>
          <w:szCs w:val="21"/>
          <w:lang w:val="pl-PL"/>
        </w:rPr>
      </w:pPr>
      <w:r w:rsidRPr="00BE5253">
        <w:rPr>
          <w:rFonts w:ascii="Arial" w:hAnsi="Arial" w:cs="Arial"/>
          <w:sz w:val="21"/>
          <w:szCs w:val="21"/>
        </w:rPr>
        <w:t>Załącznik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nr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1</w:t>
      </w:r>
      <w:r w:rsidRPr="00BE5253">
        <w:rPr>
          <w:rFonts w:ascii="Arial" w:eastAsia="Arial" w:hAnsi="Arial" w:cs="Arial"/>
          <w:sz w:val="21"/>
          <w:szCs w:val="21"/>
        </w:rPr>
        <w:t xml:space="preserve"> – </w:t>
      </w:r>
      <w:r w:rsidRPr="00BE5253">
        <w:rPr>
          <w:rFonts w:ascii="Arial" w:hAnsi="Arial" w:cs="Arial"/>
          <w:sz w:val="21"/>
          <w:szCs w:val="21"/>
          <w:lang w:val="pl-PL"/>
        </w:rPr>
        <w:t>Wykaz</w:t>
      </w:r>
      <w:r w:rsidRPr="00BE5253">
        <w:rPr>
          <w:rFonts w:ascii="Arial" w:eastAsia="Arial" w:hAnsi="Arial" w:cs="Arial"/>
          <w:sz w:val="21"/>
          <w:szCs w:val="21"/>
          <w:lang w:val="pl-PL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nieruchomości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w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obszarze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zabudowy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wielorodzinnej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z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terenu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miasta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Ropczyce</w:t>
      </w:r>
      <w:r w:rsidR="008452E9" w:rsidRPr="00BE5253">
        <w:rPr>
          <w:rFonts w:ascii="Arial" w:hAnsi="Arial" w:cs="Arial"/>
          <w:sz w:val="21"/>
          <w:szCs w:val="21"/>
          <w:lang w:val="pl-PL"/>
        </w:rPr>
        <w:t>,</w:t>
      </w:r>
      <w:r w:rsidRPr="00BE5253">
        <w:rPr>
          <w:rFonts w:ascii="Arial" w:eastAsia="Arial" w:hAnsi="Arial" w:cs="Arial"/>
          <w:sz w:val="21"/>
          <w:szCs w:val="21"/>
          <w:lang w:val="pl-PL"/>
        </w:rPr>
        <w:t xml:space="preserve"> </w:t>
      </w:r>
    </w:p>
    <w:p w:rsidR="001A63CB" w:rsidRPr="00BE5253" w:rsidRDefault="0032215A" w:rsidP="008452E9">
      <w:pPr>
        <w:pStyle w:val="Teksttreci1"/>
        <w:numPr>
          <w:ilvl w:val="2"/>
          <w:numId w:val="19"/>
        </w:numPr>
        <w:shd w:val="clear" w:color="auto" w:fill="auto"/>
        <w:tabs>
          <w:tab w:val="left" w:pos="362"/>
        </w:tabs>
        <w:spacing w:line="288" w:lineRule="auto"/>
        <w:ind w:left="362" w:right="40" w:hanging="362"/>
        <w:jc w:val="both"/>
        <w:rPr>
          <w:rFonts w:ascii="Arial" w:eastAsia="Arial" w:hAnsi="Arial" w:cs="Arial"/>
          <w:sz w:val="21"/>
          <w:szCs w:val="21"/>
        </w:rPr>
      </w:pPr>
      <w:r w:rsidRPr="00BE5253">
        <w:rPr>
          <w:rFonts w:ascii="Arial" w:hAnsi="Arial" w:cs="Arial"/>
          <w:sz w:val="21"/>
          <w:szCs w:val="21"/>
        </w:rPr>
        <w:t>Załącznik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nr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2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eastAsia="Arial" w:hAnsi="Arial" w:cs="Arial"/>
          <w:sz w:val="21"/>
          <w:szCs w:val="21"/>
          <w:lang w:val="pl-PL"/>
        </w:rPr>
        <w:t xml:space="preserve">– </w:t>
      </w:r>
      <w:r w:rsidR="008F7B20">
        <w:rPr>
          <w:rFonts w:ascii="Arial" w:eastAsia="Arial" w:hAnsi="Arial" w:cs="Arial"/>
          <w:sz w:val="21"/>
          <w:szCs w:val="21"/>
          <w:lang w:val="pl-PL"/>
        </w:rPr>
        <w:t>Zestawienie zbiorcze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nieruchomości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w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obszarze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zabudowy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jednorodzinnej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i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zagrodowej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oraz</w:t>
      </w:r>
      <w:r w:rsidRPr="00BE5253">
        <w:rPr>
          <w:rFonts w:ascii="Arial" w:eastAsia="Arial" w:hAnsi="Arial" w:cs="Arial"/>
          <w:sz w:val="21"/>
          <w:szCs w:val="21"/>
        </w:rPr>
        <w:t xml:space="preserve"> </w:t>
      </w:r>
      <w:r w:rsidRPr="00BE5253">
        <w:rPr>
          <w:rFonts w:ascii="Arial" w:hAnsi="Arial" w:cs="Arial"/>
          <w:sz w:val="21"/>
          <w:szCs w:val="21"/>
        </w:rPr>
        <w:t>wielorodzinnej</w:t>
      </w:r>
      <w:r w:rsidR="008452E9" w:rsidRPr="00BE5253">
        <w:rPr>
          <w:rFonts w:ascii="Arial" w:hAnsi="Arial" w:cs="Arial"/>
          <w:sz w:val="21"/>
          <w:szCs w:val="21"/>
          <w:lang w:val="pl-PL"/>
        </w:rPr>
        <w:t xml:space="preserve">. </w:t>
      </w:r>
    </w:p>
    <w:p w:rsidR="001A63CB" w:rsidRPr="00BE5253" w:rsidRDefault="001A63CB" w:rsidP="00BE5253">
      <w:pPr>
        <w:rPr>
          <w:rFonts w:ascii="Arial" w:hAnsi="Arial" w:cs="Arial"/>
          <w:sz w:val="21"/>
          <w:szCs w:val="21"/>
        </w:rPr>
      </w:pPr>
    </w:p>
    <w:p w:rsidR="001A63CB" w:rsidRPr="00BE5253" w:rsidRDefault="0032215A" w:rsidP="00BE5253">
      <w:pPr>
        <w:rPr>
          <w:rFonts w:ascii="Arial" w:hAnsi="Arial" w:cs="Arial"/>
          <w:b/>
          <w:sz w:val="21"/>
          <w:szCs w:val="21"/>
        </w:rPr>
      </w:pPr>
      <w:r w:rsidRPr="00BE5253">
        <w:rPr>
          <w:rFonts w:ascii="Arial" w:hAnsi="Arial" w:cs="Arial"/>
          <w:b/>
          <w:sz w:val="21"/>
          <w:szCs w:val="21"/>
        </w:rPr>
        <w:t>Zamawiający</w:t>
      </w:r>
      <w:r w:rsidR="00BE5253">
        <w:rPr>
          <w:rFonts w:ascii="Arial" w:hAnsi="Arial" w:cs="Arial"/>
          <w:b/>
          <w:sz w:val="21"/>
          <w:szCs w:val="21"/>
        </w:rPr>
        <w:t xml:space="preserve">                                                          </w:t>
      </w:r>
      <w:r w:rsidR="00BE5253" w:rsidRPr="00BE5253">
        <w:rPr>
          <w:rFonts w:ascii="Arial" w:hAnsi="Arial" w:cs="Arial"/>
          <w:b/>
          <w:sz w:val="21"/>
          <w:szCs w:val="21"/>
        </w:rPr>
        <w:t xml:space="preserve"> </w:t>
      </w:r>
      <w:r w:rsidRPr="00BE5253">
        <w:rPr>
          <w:rFonts w:ascii="Arial" w:hAnsi="Arial" w:cs="Arial"/>
          <w:b/>
          <w:sz w:val="21"/>
          <w:szCs w:val="21"/>
        </w:rPr>
        <w:t>Wykonawca</w:t>
      </w:r>
    </w:p>
    <w:p w:rsidR="00315BEA" w:rsidRPr="00BE5253" w:rsidRDefault="00315BEA" w:rsidP="00BE5253">
      <w:pPr>
        <w:rPr>
          <w:rFonts w:ascii="Arial" w:hAnsi="Arial" w:cs="Arial"/>
          <w:b/>
          <w:sz w:val="21"/>
          <w:szCs w:val="21"/>
        </w:rPr>
      </w:pPr>
    </w:p>
    <w:p w:rsidR="00901137" w:rsidRDefault="00901137" w:rsidP="00BE5253">
      <w:pPr>
        <w:rPr>
          <w:rFonts w:ascii="Arial" w:hAnsi="Arial" w:cs="Arial"/>
          <w:b/>
          <w:sz w:val="21"/>
          <w:szCs w:val="21"/>
        </w:rPr>
      </w:pPr>
    </w:p>
    <w:p w:rsidR="00BE5253" w:rsidRPr="00BE5253" w:rsidRDefault="00BE5253" w:rsidP="00BE5253">
      <w:pPr>
        <w:rPr>
          <w:rFonts w:ascii="Arial" w:hAnsi="Arial" w:cs="Arial"/>
          <w:b/>
          <w:sz w:val="21"/>
          <w:szCs w:val="21"/>
        </w:rPr>
      </w:pPr>
    </w:p>
    <w:p w:rsidR="0032215A" w:rsidRPr="00BE5253" w:rsidRDefault="0032215A" w:rsidP="00BE5253">
      <w:pPr>
        <w:rPr>
          <w:rFonts w:ascii="Arial" w:hAnsi="Arial" w:cs="Arial"/>
          <w:sz w:val="21"/>
          <w:szCs w:val="21"/>
        </w:rPr>
      </w:pPr>
      <w:r w:rsidRPr="00BE5253">
        <w:rPr>
          <w:rFonts w:ascii="Arial" w:hAnsi="Arial" w:cs="Arial"/>
          <w:sz w:val="21"/>
          <w:szCs w:val="21"/>
        </w:rPr>
        <w:t>….................................</w:t>
      </w:r>
      <w:r w:rsidR="00BE5253" w:rsidRPr="00BE5253">
        <w:rPr>
          <w:rFonts w:ascii="Arial" w:hAnsi="Arial" w:cs="Arial"/>
          <w:sz w:val="21"/>
          <w:szCs w:val="21"/>
        </w:rPr>
        <w:t xml:space="preserve">    </w:t>
      </w:r>
      <w:r w:rsidR="00BE5253">
        <w:rPr>
          <w:rFonts w:ascii="Arial" w:hAnsi="Arial" w:cs="Arial"/>
          <w:sz w:val="21"/>
          <w:szCs w:val="21"/>
        </w:rPr>
        <w:t xml:space="preserve">                                      </w:t>
      </w:r>
      <w:r w:rsidR="00BE5253" w:rsidRPr="00BE5253">
        <w:rPr>
          <w:rFonts w:ascii="Arial" w:hAnsi="Arial" w:cs="Arial"/>
          <w:sz w:val="21"/>
          <w:szCs w:val="21"/>
        </w:rPr>
        <w:t xml:space="preserve">     </w:t>
      </w:r>
      <w:r w:rsidRPr="00BE5253">
        <w:rPr>
          <w:rFonts w:ascii="Arial" w:hAnsi="Arial" w:cs="Arial"/>
          <w:sz w:val="21"/>
          <w:szCs w:val="21"/>
        </w:rPr>
        <w:t>….................................</w:t>
      </w:r>
    </w:p>
    <w:p w:rsidR="00BE5253" w:rsidRPr="00E35159" w:rsidRDefault="00BE5253" w:rsidP="00BE5253">
      <w:pPr>
        <w:rPr>
          <w:rFonts w:ascii="Arial" w:hAnsi="Arial" w:cs="Arial"/>
          <w:sz w:val="20"/>
          <w:szCs w:val="20"/>
        </w:rPr>
      </w:pPr>
    </w:p>
    <w:p w:rsidR="00376BA6" w:rsidRPr="00E35159" w:rsidRDefault="00376BA6" w:rsidP="00BE5253">
      <w:pPr>
        <w:rPr>
          <w:rFonts w:ascii="Arial" w:hAnsi="Arial" w:cs="Arial"/>
          <w:sz w:val="21"/>
          <w:szCs w:val="21"/>
        </w:rPr>
      </w:pPr>
    </w:p>
    <w:p w:rsidR="00E35159" w:rsidRPr="00E35159" w:rsidRDefault="00E35159" w:rsidP="00BE5253">
      <w:pPr>
        <w:rPr>
          <w:rFonts w:ascii="Arial" w:hAnsi="Arial" w:cs="Arial"/>
          <w:sz w:val="21"/>
          <w:szCs w:val="21"/>
        </w:rPr>
      </w:pPr>
    </w:p>
    <w:p w:rsidR="00376BA6" w:rsidRDefault="00376BA6">
      <w:pPr>
        <w:widowControl/>
        <w:suppressAutoHyphens w:val="0"/>
        <w:rPr>
          <w:rFonts w:ascii="Arial" w:hAnsi="Arial" w:cs="Arial"/>
          <w:sz w:val="21"/>
          <w:szCs w:val="21"/>
        </w:rPr>
      </w:pPr>
      <w:r w:rsidRPr="00E35159">
        <w:rPr>
          <w:rFonts w:ascii="Arial" w:hAnsi="Arial" w:cs="Arial"/>
          <w:sz w:val="21"/>
          <w:szCs w:val="21"/>
        </w:rPr>
        <w:br w:type="page"/>
      </w:r>
    </w:p>
    <w:p w:rsidR="00475474" w:rsidRPr="009E1E76" w:rsidRDefault="00475474" w:rsidP="00475474">
      <w:pPr>
        <w:jc w:val="right"/>
        <w:rPr>
          <w:rFonts w:ascii="Times New Roman" w:hAnsi="Times New Roman" w:cs="Times New Roman"/>
          <w:i/>
          <w:snapToGrid w:val="0"/>
          <w:sz w:val="20"/>
          <w:szCs w:val="20"/>
        </w:rPr>
      </w:pPr>
      <w:r w:rsidRPr="009E1E76">
        <w:rPr>
          <w:rFonts w:ascii="Times New Roman" w:hAnsi="Times New Roman" w:cs="Times New Roman"/>
          <w:i/>
          <w:snapToGrid w:val="0"/>
          <w:sz w:val="20"/>
          <w:szCs w:val="20"/>
        </w:rPr>
        <w:lastRenderedPageBreak/>
        <w:t xml:space="preserve">Załącznik Nr 1 </w:t>
      </w:r>
    </w:p>
    <w:p w:rsidR="00475474" w:rsidRPr="009E1E76" w:rsidRDefault="00475474" w:rsidP="00475474">
      <w:pPr>
        <w:jc w:val="right"/>
        <w:rPr>
          <w:rFonts w:ascii="Times New Roman" w:hAnsi="Times New Roman" w:cs="Times New Roman"/>
          <w:i/>
          <w:snapToGrid w:val="0"/>
          <w:sz w:val="20"/>
          <w:szCs w:val="20"/>
        </w:rPr>
      </w:pPr>
      <w:r w:rsidRPr="009E1E76">
        <w:rPr>
          <w:rFonts w:ascii="Times New Roman" w:hAnsi="Times New Roman" w:cs="Times New Roman"/>
          <w:i/>
          <w:snapToGrid w:val="0"/>
          <w:sz w:val="20"/>
          <w:szCs w:val="20"/>
        </w:rPr>
        <w:t>do umowy ………………………………………</w:t>
      </w:r>
    </w:p>
    <w:p w:rsidR="00475474" w:rsidRPr="009E1E76" w:rsidRDefault="00475474" w:rsidP="009E1E76">
      <w:pPr>
        <w:rPr>
          <w:rFonts w:ascii="Times New Roman" w:hAnsi="Times New Roman" w:cs="Times New Roman"/>
          <w:b/>
          <w:sz w:val="20"/>
          <w:szCs w:val="20"/>
        </w:rPr>
      </w:pPr>
    </w:p>
    <w:p w:rsidR="00475474" w:rsidRPr="009E1E76" w:rsidRDefault="00475474" w:rsidP="00475474">
      <w:pPr>
        <w:jc w:val="center"/>
        <w:rPr>
          <w:rFonts w:ascii="Arial" w:hAnsi="Arial" w:cs="Arial"/>
          <w:b/>
          <w:sz w:val="20"/>
          <w:szCs w:val="20"/>
        </w:rPr>
      </w:pPr>
      <w:r w:rsidRPr="009E1E76">
        <w:rPr>
          <w:rFonts w:ascii="Arial" w:hAnsi="Arial" w:cs="Arial"/>
          <w:b/>
          <w:sz w:val="20"/>
          <w:szCs w:val="20"/>
        </w:rPr>
        <w:t>Wykaz</w:t>
      </w:r>
      <w:r w:rsidRPr="009E1E76">
        <w:rPr>
          <w:rFonts w:ascii="Arial" w:eastAsia="Arial" w:hAnsi="Arial" w:cs="Arial"/>
          <w:b/>
          <w:sz w:val="20"/>
          <w:szCs w:val="20"/>
        </w:rPr>
        <w:t xml:space="preserve"> </w:t>
      </w:r>
      <w:r w:rsidRPr="009E1E76">
        <w:rPr>
          <w:rFonts w:ascii="Arial" w:hAnsi="Arial" w:cs="Arial"/>
          <w:b/>
          <w:sz w:val="20"/>
          <w:szCs w:val="20"/>
        </w:rPr>
        <w:t>nieruchomości</w:t>
      </w:r>
      <w:r w:rsidRPr="009E1E76">
        <w:rPr>
          <w:rFonts w:ascii="Arial" w:eastAsia="Arial" w:hAnsi="Arial" w:cs="Arial"/>
          <w:b/>
          <w:sz w:val="20"/>
          <w:szCs w:val="20"/>
        </w:rPr>
        <w:t xml:space="preserve"> </w:t>
      </w:r>
      <w:r w:rsidRPr="009E1E76">
        <w:rPr>
          <w:rFonts w:ascii="Arial" w:hAnsi="Arial" w:cs="Arial"/>
          <w:b/>
          <w:sz w:val="20"/>
          <w:szCs w:val="20"/>
        </w:rPr>
        <w:t>w</w:t>
      </w:r>
      <w:r w:rsidRPr="009E1E76">
        <w:rPr>
          <w:rFonts w:ascii="Arial" w:eastAsia="Arial" w:hAnsi="Arial" w:cs="Arial"/>
          <w:b/>
          <w:sz w:val="20"/>
          <w:szCs w:val="20"/>
        </w:rPr>
        <w:t xml:space="preserve"> </w:t>
      </w:r>
      <w:r w:rsidRPr="009E1E76">
        <w:rPr>
          <w:rFonts w:ascii="Arial" w:hAnsi="Arial" w:cs="Arial"/>
          <w:b/>
          <w:sz w:val="20"/>
          <w:szCs w:val="20"/>
        </w:rPr>
        <w:t>obszarze</w:t>
      </w:r>
      <w:r w:rsidRPr="009E1E76">
        <w:rPr>
          <w:rFonts w:ascii="Arial" w:eastAsia="Arial" w:hAnsi="Arial" w:cs="Arial"/>
          <w:b/>
          <w:sz w:val="20"/>
          <w:szCs w:val="20"/>
        </w:rPr>
        <w:t xml:space="preserve"> </w:t>
      </w:r>
      <w:r w:rsidRPr="009E1E76">
        <w:rPr>
          <w:rFonts w:ascii="Arial" w:hAnsi="Arial" w:cs="Arial"/>
          <w:b/>
          <w:sz w:val="20"/>
          <w:szCs w:val="20"/>
        </w:rPr>
        <w:t>zabudowy</w:t>
      </w:r>
      <w:r w:rsidRPr="009E1E76">
        <w:rPr>
          <w:rFonts w:ascii="Arial" w:eastAsia="Arial" w:hAnsi="Arial" w:cs="Arial"/>
          <w:b/>
          <w:sz w:val="20"/>
          <w:szCs w:val="20"/>
        </w:rPr>
        <w:t xml:space="preserve"> </w:t>
      </w:r>
      <w:r w:rsidRPr="009E1E76">
        <w:rPr>
          <w:rFonts w:ascii="Arial" w:hAnsi="Arial" w:cs="Arial"/>
          <w:b/>
          <w:sz w:val="20"/>
          <w:szCs w:val="20"/>
        </w:rPr>
        <w:t>wielorodzinnej</w:t>
      </w:r>
      <w:r w:rsidRPr="009E1E76">
        <w:rPr>
          <w:rFonts w:ascii="Arial" w:eastAsia="Arial" w:hAnsi="Arial" w:cs="Arial"/>
          <w:b/>
          <w:sz w:val="20"/>
          <w:szCs w:val="20"/>
        </w:rPr>
        <w:t xml:space="preserve"> </w:t>
      </w:r>
      <w:r w:rsidRPr="009E1E76">
        <w:rPr>
          <w:rFonts w:ascii="Arial" w:hAnsi="Arial" w:cs="Arial"/>
          <w:b/>
          <w:sz w:val="20"/>
          <w:szCs w:val="20"/>
        </w:rPr>
        <w:t>z</w:t>
      </w:r>
      <w:r w:rsidRPr="009E1E76">
        <w:rPr>
          <w:rFonts w:ascii="Arial" w:eastAsia="Arial" w:hAnsi="Arial" w:cs="Arial"/>
          <w:b/>
          <w:sz w:val="20"/>
          <w:szCs w:val="20"/>
        </w:rPr>
        <w:t xml:space="preserve"> </w:t>
      </w:r>
      <w:r w:rsidRPr="009E1E76">
        <w:rPr>
          <w:rFonts w:ascii="Arial" w:hAnsi="Arial" w:cs="Arial"/>
          <w:b/>
          <w:sz w:val="20"/>
          <w:szCs w:val="20"/>
        </w:rPr>
        <w:t>terenu</w:t>
      </w:r>
      <w:r w:rsidRPr="009E1E76">
        <w:rPr>
          <w:rFonts w:ascii="Arial" w:eastAsia="Arial" w:hAnsi="Arial" w:cs="Arial"/>
          <w:b/>
          <w:sz w:val="20"/>
          <w:szCs w:val="20"/>
        </w:rPr>
        <w:t xml:space="preserve"> </w:t>
      </w:r>
      <w:r w:rsidRPr="009E1E76">
        <w:rPr>
          <w:rFonts w:ascii="Arial" w:hAnsi="Arial" w:cs="Arial"/>
          <w:b/>
          <w:sz w:val="20"/>
          <w:szCs w:val="20"/>
        </w:rPr>
        <w:t>miasta</w:t>
      </w:r>
      <w:r w:rsidRPr="009E1E76">
        <w:rPr>
          <w:rFonts w:ascii="Arial" w:eastAsia="Arial" w:hAnsi="Arial" w:cs="Arial"/>
          <w:b/>
          <w:sz w:val="20"/>
          <w:szCs w:val="20"/>
        </w:rPr>
        <w:t xml:space="preserve"> </w:t>
      </w:r>
      <w:r w:rsidRPr="009E1E76">
        <w:rPr>
          <w:rFonts w:ascii="Arial" w:hAnsi="Arial" w:cs="Arial"/>
          <w:b/>
          <w:sz w:val="20"/>
          <w:szCs w:val="20"/>
        </w:rPr>
        <w:t>Ropczyce</w:t>
      </w:r>
    </w:p>
    <w:p w:rsidR="009E1E76" w:rsidRPr="009E1E76" w:rsidRDefault="009E1E76" w:rsidP="00475474">
      <w:pPr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9E1E76" w:rsidRPr="009E1E76" w:rsidRDefault="009E1E76" w:rsidP="009E1E76">
      <w:pPr>
        <w:jc w:val="right"/>
        <w:rPr>
          <w:rFonts w:ascii="Arial" w:hAnsi="Arial" w:cs="Arial"/>
          <w:sz w:val="20"/>
          <w:szCs w:val="20"/>
        </w:rPr>
      </w:pPr>
      <w:r w:rsidRPr="009E1E76">
        <w:rPr>
          <w:rFonts w:ascii="Arial" w:hAnsi="Arial" w:cs="Arial"/>
          <w:sz w:val="20"/>
          <w:szCs w:val="20"/>
        </w:rPr>
        <w:t xml:space="preserve">stan na </w:t>
      </w:r>
      <w:r w:rsidR="000F32A6">
        <w:rPr>
          <w:rFonts w:ascii="Arial" w:hAnsi="Arial" w:cs="Arial"/>
          <w:sz w:val="20"/>
          <w:szCs w:val="20"/>
        </w:rPr>
        <w:t xml:space="preserve">wrzesień </w:t>
      </w:r>
      <w:r w:rsidRPr="009E1E76">
        <w:rPr>
          <w:rFonts w:ascii="Arial" w:hAnsi="Arial" w:cs="Arial"/>
          <w:sz w:val="20"/>
          <w:szCs w:val="20"/>
        </w:rPr>
        <w:t>2016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3985"/>
        <w:gridCol w:w="1134"/>
        <w:gridCol w:w="1701"/>
      </w:tblGrid>
      <w:tr w:rsidR="00475474" w:rsidRPr="009E1E76" w:rsidTr="00C50613">
        <w:trPr>
          <w:cantSplit/>
          <w:tblHeader/>
          <w:jc w:val="center"/>
        </w:trPr>
        <w:tc>
          <w:tcPr>
            <w:tcW w:w="972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E76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3985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E76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E76">
              <w:rPr>
                <w:rFonts w:ascii="Arial" w:hAnsi="Arial" w:cs="Arial"/>
                <w:b/>
                <w:sz w:val="20"/>
                <w:szCs w:val="20"/>
              </w:rPr>
              <w:t>Selekcja</w:t>
            </w:r>
          </w:p>
        </w:tc>
        <w:tc>
          <w:tcPr>
            <w:tcW w:w="1701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1E76">
              <w:rPr>
                <w:rFonts w:ascii="Arial" w:hAnsi="Arial" w:cs="Arial"/>
                <w:b/>
                <w:sz w:val="20"/>
                <w:szCs w:val="20"/>
              </w:rPr>
              <w:t>Ilość osób zamieszkałych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ARMII  KRAJOWEJ  1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191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ARMII  KRAJOWEJ  2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198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ARMII  KRAJOWEJ  3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216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ARMII  KRAJOWEJ  8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47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ARMII  KRAJOWEJ  9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57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GRUNWALDZKA  1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64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GRUNWALDZKA  2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56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GRUNWALDZKA  4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18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IWASZKIEWICZA  10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50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IWASZKIEWICZA  12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53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IWASZKIEWICZA  2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165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IWASZKIEWICZA  4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179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IWASZKIEWICZA  6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138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IWASZKIEWICZA  8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47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KOCHANOWSKIEGO  11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88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KOLEJOWA  80/1-313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131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KONARSKIEGO  15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51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KONARSKIEGO  17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60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KONARSKIEGO  2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60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KONARSKIEGO  9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91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KONOPNICKIEJ  2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nie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7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KOŚCIUSZKI  1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58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KOŚCIUSZKI  2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66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KOŚCIUSZKI  3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87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KOŚCIUSZKI  4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88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KRAKOWSKA  4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20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KRAKOWSKA  6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53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KRÓLA  KAZIMIERZA  WIELKIEGO  1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62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KRÓLA  KAZIMIERZA  WIELKIEGO  2-4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48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KRÓLA  KAZIMIERZA  WIELKIEGO  3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34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MEHOFFERA  7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35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MICKIEWICZA  14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nie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6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PARKOWA  1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31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PARKOWA  19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46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PARKOWA  21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43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PIŁSUDSKIEGO  24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76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PIŁSUDSKIEGO  24A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99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PIŁSUDSKIEGO  26A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85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PIŁSUDSKIEGO  26B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76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PIŁSUDSKIEGO  26C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81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PUŁASKIEGO  35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17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PUŁASKIEGO  37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19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ROBOTNICZA  64,66,68,70,72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27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ROBOTNICZA  74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12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ROBOTNICZA  76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8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ROBOTNICZA  78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8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ROBOTNICZA  82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75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ROBOTNICZA  84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135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ROBOTNICZA  86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13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ROBOTNICZA  88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14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ROBOTNICZA  90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98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ŚWIĘTEGO  FLORIANA  4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10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UDZIELI  1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42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UDZIELI  2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162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UDZIELI  3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42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UDZIELI  4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141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UDZIELI  6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157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WITOSA  3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nie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24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WYSPIAŃSKIEGO  10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nie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9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ŻEROMSKIEGO  1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55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ŻEROMSKIEGO  10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39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ŻEROMSKIEGO  12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55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ŻEROMSKIEGO  2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50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ŻEROMSKIEGO  3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60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ŻEROMSKIEGO  4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54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ŻEROMSKIEGO  5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53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ŻEROMSKIEGO  6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46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ŻEROMSKIEGO  7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55</w:t>
            </w:r>
          </w:p>
        </w:tc>
      </w:tr>
      <w:tr w:rsidR="00475474" w:rsidRPr="009E1E76" w:rsidTr="00C50613">
        <w:trPr>
          <w:cantSplit/>
          <w:jc w:val="center"/>
        </w:trPr>
        <w:tc>
          <w:tcPr>
            <w:tcW w:w="972" w:type="dxa"/>
          </w:tcPr>
          <w:p w:rsidR="00475474" w:rsidRPr="009E1E76" w:rsidRDefault="00475474" w:rsidP="00475474">
            <w:pPr>
              <w:pStyle w:val="Akapitzlist"/>
              <w:widowControl w:val="0"/>
              <w:numPr>
                <w:ilvl w:val="0"/>
                <w:numId w:val="40"/>
              </w:numPr>
              <w:ind w:left="209" w:firstLine="0"/>
              <w:rPr>
                <w:rFonts w:ascii="Arial" w:hAnsi="Arial" w:cs="Arial"/>
                <w:snapToGrid w:val="0"/>
              </w:rPr>
            </w:pPr>
          </w:p>
        </w:tc>
        <w:tc>
          <w:tcPr>
            <w:tcW w:w="3985" w:type="dxa"/>
          </w:tcPr>
          <w:p w:rsidR="00475474" w:rsidRPr="009E1E76" w:rsidRDefault="00475474" w:rsidP="00C5061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ŻEROMSKIEGO  8</w:t>
            </w:r>
          </w:p>
        </w:tc>
        <w:tc>
          <w:tcPr>
            <w:tcW w:w="1134" w:type="dxa"/>
            <w:vAlign w:val="center"/>
          </w:tcPr>
          <w:p w:rsidR="00475474" w:rsidRPr="009E1E76" w:rsidRDefault="00475474" w:rsidP="00C50613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1701" w:type="dxa"/>
          </w:tcPr>
          <w:p w:rsidR="00475474" w:rsidRPr="009E1E76" w:rsidRDefault="00475474" w:rsidP="00C50613">
            <w:pPr>
              <w:ind w:right="214"/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E1E76">
              <w:rPr>
                <w:rFonts w:ascii="Arial" w:hAnsi="Arial" w:cs="Arial"/>
                <w:snapToGrid w:val="0"/>
                <w:sz w:val="20"/>
                <w:szCs w:val="20"/>
              </w:rPr>
              <w:t>52</w:t>
            </w:r>
          </w:p>
        </w:tc>
      </w:tr>
    </w:tbl>
    <w:p w:rsidR="00475474" w:rsidRPr="009E1E76" w:rsidRDefault="00475474" w:rsidP="00475474">
      <w:pPr>
        <w:rPr>
          <w:rFonts w:ascii="Arial" w:hAnsi="Arial" w:cs="Arial"/>
          <w:snapToGrid w:val="0"/>
          <w:sz w:val="20"/>
          <w:szCs w:val="20"/>
        </w:rPr>
      </w:pPr>
    </w:p>
    <w:p w:rsidR="00475474" w:rsidRPr="009E1E76" w:rsidRDefault="00475474" w:rsidP="00475474">
      <w:pPr>
        <w:rPr>
          <w:rFonts w:ascii="Arial" w:hAnsi="Arial" w:cs="Arial"/>
          <w:snapToGrid w:val="0"/>
          <w:sz w:val="20"/>
          <w:szCs w:val="20"/>
        </w:rPr>
      </w:pPr>
    </w:p>
    <w:p w:rsidR="009E1E76" w:rsidRDefault="009E1E76" w:rsidP="009E1E76">
      <w:pPr>
        <w:contextualSpacing/>
        <w:rPr>
          <w:rFonts w:ascii="Arial" w:hAnsi="Arial" w:cs="Arial"/>
          <w:sz w:val="20"/>
          <w:szCs w:val="20"/>
        </w:rPr>
      </w:pPr>
      <w:r w:rsidRPr="009E1E76">
        <w:rPr>
          <w:rFonts w:ascii="Arial" w:hAnsi="Arial" w:cs="Arial"/>
          <w:sz w:val="20"/>
          <w:szCs w:val="20"/>
        </w:rPr>
        <w:t>PODPISY:</w:t>
      </w:r>
    </w:p>
    <w:p w:rsidR="009E1E76" w:rsidRDefault="009E1E76" w:rsidP="009E1E76">
      <w:pPr>
        <w:contextualSpacing/>
        <w:rPr>
          <w:rFonts w:ascii="Arial" w:hAnsi="Arial" w:cs="Arial"/>
          <w:sz w:val="20"/>
          <w:szCs w:val="20"/>
        </w:rPr>
      </w:pPr>
    </w:p>
    <w:p w:rsidR="009E1E76" w:rsidRPr="009E1E76" w:rsidRDefault="009E1E76" w:rsidP="009E1E76">
      <w:pPr>
        <w:contextualSpacing/>
        <w:rPr>
          <w:rFonts w:ascii="Arial" w:hAnsi="Arial" w:cs="Arial"/>
          <w:sz w:val="20"/>
          <w:szCs w:val="20"/>
        </w:rPr>
      </w:pPr>
    </w:p>
    <w:p w:rsidR="009E1E76" w:rsidRPr="009E1E76" w:rsidRDefault="009E1E76" w:rsidP="009E1E76">
      <w:pPr>
        <w:contextualSpacing/>
        <w:rPr>
          <w:rFonts w:ascii="Arial" w:hAnsi="Arial" w:cs="Arial"/>
          <w:sz w:val="20"/>
          <w:szCs w:val="20"/>
        </w:rPr>
      </w:pPr>
      <w:r w:rsidRPr="009E1E76">
        <w:rPr>
          <w:rFonts w:ascii="Arial" w:hAnsi="Arial" w:cs="Arial"/>
          <w:sz w:val="20"/>
          <w:szCs w:val="20"/>
        </w:rPr>
        <w:t xml:space="preserve">         …………………………………………………                               ………………………………………….</w:t>
      </w:r>
    </w:p>
    <w:p w:rsidR="00E35159" w:rsidRPr="009E1E76" w:rsidRDefault="00E35159">
      <w:pPr>
        <w:widowControl/>
        <w:suppressAutoHyphens w:val="0"/>
        <w:rPr>
          <w:rFonts w:ascii="Arial" w:hAnsi="Arial" w:cs="Arial"/>
          <w:sz w:val="20"/>
          <w:szCs w:val="20"/>
        </w:rPr>
      </w:pPr>
    </w:p>
    <w:p w:rsidR="00E35159" w:rsidRPr="009E1E76" w:rsidRDefault="00E35159">
      <w:pPr>
        <w:widowControl/>
        <w:suppressAutoHyphens w:val="0"/>
        <w:rPr>
          <w:rFonts w:ascii="Arial" w:hAnsi="Arial" w:cs="Arial"/>
          <w:sz w:val="20"/>
          <w:szCs w:val="20"/>
        </w:rPr>
      </w:pPr>
    </w:p>
    <w:p w:rsidR="00E35159" w:rsidRPr="009E1E76" w:rsidRDefault="00E35159">
      <w:pPr>
        <w:widowControl/>
        <w:suppressAutoHyphens w:val="0"/>
        <w:rPr>
          <w:rFonts w:ascii="Arial" w:hAnsi="Arial" w:cs="Arial"/>
          <w:sz w:val="20"/>
          <w:szCs w:val="20"/>
        </w:rPr>
      </w:pPr>
      <w:r w:rsidRPr="009E1E76">
        <w:rPr>
          <w:rFonts w:ascii="Arial" w:hAnsi="Arial" w:cs="Arial"/>
          <w:sz w:val="20"/>
          <w:szCs w:val="20"/>
        </w:rPr>
        <w:br w:type="page"/>
      </w:r>
    </w:p>
    <w:p w:rsidR="00376BA6" w:rsidRPr="009E1E76" w:rsidRDefault="00376BA6" w:rsidP="00376BA6">
      <w:pPr>
        <w:contextualSpacing/>
        <w:jc w:val="right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pl-PL"/>
        </w:rPr>
      </w:pPr>
      <w:r w:rsidRPr="009E1E76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pl-PL"/>
        </w:rPr>
        <w:lastRenderedPageBreak/>
        <w:t xml:space="preserve">Załącznik Nr </w:t>
      </w:r>
      <w:r w:rsidR="00E35159" w:rsidRPr="009E1E76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pl-PL"/>
        </w:rPr>
        <w:t xml:space="preserve">2 </w:t>
      </w:r>
    </w:p>
    <w:p w:rsidR="00376BA6" w:rsidRPr="009E1E76" w:rsidRDefault="00376BA6" w:rsidP="00376BA6">
      <w:pPr>
        <w:contextualSpacing/>
        <w:jc w:val="right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pl-PL"/>
        </w:rPr>
      </w:pPr>
      <w:r w:rsidRPr="009E1E76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pl-PL"/>
        </w:rPr>
        <w:t>do umowy ………………………………………</w:t>
      </w:r>
      <w:r w:rsidR="00E35159" w:rsidRPr="009E1E76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pl-PL"/>
        </w:rPr>
        <w:t>……</w:t>
      </w:r>
    </w:p>
    <w:p w:rsidR="009E1E76" w:rsidRPr="009E1E76" w:rsidRDefault="009E1E76" w:rsidP="00376BA6">
      <w:pPr>
        <w:contextualSpacing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pl-PL"/>
        </w:rPr>
      </w:pPr>
    </w:p>
    <w:p w:rsidR="00376BA6" w:rsidRPr="009E1E76" w:rsidRDefault="00376BA6" w:rsidP="00376BA6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E1E76">
        <w:rPr>
          <w:rFonts w:ascii="Arial" w:hAnsi="Arial" w:cs="Arial"/>
          <w:b/>
          <w:sz w:val="20"/>
          <w:szCs w:val="20"/>
        </w:rPr>
        <w:t>Zestawienie zbiorcze nieruchomości w obszarze zabudowy jednorodzinnej i zagrodowej oraz wielorodzinnej</w:t>
      </w:r>
    </w:p>
    <w:p w:rsidR="009E1E76" w:rsidRPr="009E1E76" w:rsidRDefault="009E1E76" w:rsidP="009E1E76">
      <w:pPr>
        <w:jc w:val="right"/>
        <w:rPr>
          <w:rFonts w:ascii="Arial" w:hAnsi="Arial" w:cs="Arial"/>
          <w:sz w:val="20"/>
          <w:szCs w:val="20"/>
        </w:rPr>
      </w:pPr>
      <w:r w:rsidRPr="009E1E76">
        <w:rPr>
          <w:rFonts w:ascii="Arial" w:hAnsi="Arial" w:cs="Arial"/>
          <w:sz w:val="20"/>
          <w:szCs w:val="20"/>
        </w:rPr>
        <w:t xml:space="preserve">stan na </w:t>
      </w:r>
      <w:r w:rsidR="000F32A6">
        <w:rPr>
          <w:rFonts w:ascii="Arial" w:hAnsi="Arial" w:cs="Arial"/>
          <w:sz w:val="20"/>
          <w:szCs w:val="20"/>
        </w:rPr>
        <w:t xml:space="preserve">wrzesień </w:t>
      </w:r>
      <w:r w:rsidRPr="009E1E76">
        <w:rPr>
          <w:rFonts w:ascii="Arial" w:hAnsi="Arial" w:cs="Arial"/>
          <w:sz w:val="20"/>
          <w:szCs w:val="20"/>
        </w:rPr>
        <w:t>2016 r.</w:t>
      </w:r>
    </w:p>
    <w:tbl>
      <w:tblPr>
        <w:tblW w:w="56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660"/>
        <w:gridCol w:w="1717"/>
      </w:tblGrid>
      <w:tr w:rsidR="0002484E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84E" w:rsidRPr="009E1E76" w:rsidRDefault="0002484E" w:rsidP="00376BA6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12" w:name="RANGE!B1:D55"/>
            <w:r w:rsidRPr="009E1E7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Brzezówka</w:t>
            </w:r>
            <w:bookmarkEnd w:id="12"/>
          </w:p>
        </w:tc>
        <w:tc>
          <w:tcPr>
            <w:tcW w:w="3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84E" w:rsidRPr="009E1E76" w:rsidRDefault="0002484E" w:rsidP="0002484E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gospodarstwa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Segregowane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Niesegregowane</w:t>
            </w: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Duże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376BA6" w:rsidRPr="009E1E76" w:rsidTr="0002484E">
        <w:trPr>
          <w:trHeight w:hRule="exact" w:val="17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Gnojnic</w:t>
            </w: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gospodarstwa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Segregowane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Niesegregowane</w:t>
            </w: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Duże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6BA6" w:rsidRPr="009E1E76" w:rsidTr="009E1E76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Lubzina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gospodarstwa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Segregowane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Niesegregowane</w:t>
            </w: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Duże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6BA6" w:rsidRPr="009E1E76" w:rsidTr="009E1E76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Łączki Kucharskie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gospodarstwa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Segregowane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Niesegregowane</w:t>
            </w: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Duże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6BA6" w:rsidRPr="009E1E76" w:rsidTr="009E1E76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gospodarstwa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Segregowane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Niesegregowane</w:t>
            </w: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Duże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6BA6" w:rsidRPr="009E1E76" w:rsidTr="009E1E76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Niedźwiada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gospodarstwa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Segregowane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Niesegregowane</w:t>
            </w: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Duże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6BA6" w:rsidRPr="009E1E76" w:rsidTr="009E1E76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Okonin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gospodarstwa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Segregowane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Niesegregowane</w:t>
            </w: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Duże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6BA6" w:rsidRPr="009E1E76" w:rsidTr="009E1E76">
        <w:trPr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Ropczyce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gospodarstwa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Segregowane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Niesegregowane</w:t>
            </w: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</w:tr>
      <w:tr w:rsidR="00376BA6" w:rsidRPr="009E1E76" w:rsidTr="0002484E">
        <w:trPr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Duże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A6" w:rsidRPr="009E1E76" w:rsidRDefault="00376BA6" w:rsidP="00376BA6">
            <w:pPr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E1E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</w:tbl>
    <w:p w:rsidR="00376BA6" w:rsidRDefault="00376BA6" w:rsidP="00376BA6">
      <w:pPr>
        <w:contextualSpacing/>
        <w:rPr>
          <w:rFonts w:ascii="Arial" w:hAnsi="Arial" w:cs="Arial"/>
          <w:sz w:val="20"/>
          <w:szCs w:val="20"/>
        </w:rPr>
      </w:pPr>
      <w:r w:rsidRPr="009E1E76">
        <w:rPr>
          <w:rFonts w:ascii="Arial" w:hAnsi="Arial" w:cs="Arial"/>
          <w:sz w:val="20"/>
          <w:szCs w:val="20"/>
        </w:rPr>
        <w:t>PODPISY:</w:t>
      </w:r>
    </w:p>
    <w:p w:rsidR="009E1E76" w:rsidRDefault="009E1E76" w:rsidP="00376BA6">
      <w:pPr>
        <w:contextualSpacing/>
        <w:rPr>
          <w:rFonts w:ascii="Arial" w:hAnsi="Arial" w:cs="Arial"/>
          <w:sz w:val="20"/>
          <w:szCs w:val="20"/>
        </w:rPr>
      </w:pPr>
    </w:p>
    <w:p w:rsidR="009E1E76" w:rsidRPr="009E1E76" w:rsidRDefault="009E1E76" w:rsidP="00376BA6">
      <w:pPr>
        <w:contextualSpacing/>
        <w:rPr>
          <w:rFonts w:ascii="Arial" w:hAnsi="Arial" w:cs="Arial"/>
          <w:sz w:val="20"/>
          <w:szCs w:val="20"/>
        </w:rPr>
      </w:pPr>
    </w:p>
    <w:p w:rsidR="00E35159" w:rsidRPr="009E1E76" w:rsidRDefault="00E35159" w:rsidP="00BE5253">
      <w:pPr>
        <w:contextualSpacing/>
        <w:rPr>
          <w:rFonts w:ascii="Arial" w:hAnsi="Arial" w:cs="Arial"/>
          <w:sz w:val="20"/>
          <w:szCs w:val="20"/>
        </w:rPr>
      </w:pPr>
      <w:r w:rsidRPr="009E1E76">
        <w:rPr>
          <w:rFonts w:ascii="Arial" w:hAnsi="Arial" w:cs="Arial"/>
          <w:sz w:val="20"/>
          <w:szCs w:val="20"/>
        </w:rPr>
        <w:t xml:space="preserve">         </w:t>
      </w:r>
      <w:r w:rsidR="00376BA6" w:rsidRPr="009E1E76">
        <w:rPr>
          <w:rFonts w:ascii="Arial" w:hAnsi="Arial" w:cs="Arial"/>
          <w:sz w:val="20"/>
          <w:szCs w:val="20"/>
        </w:rPr>
        <w:t>…………………………………………………                               ………………………………………….</w:t>
      </w:r>
    </w:p>
    <w:sectPr w:rsidR="00E35159" w:rsidRPr="009E1E7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4D6CBEF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D0CCE18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3"/>
        <w:szCs w:val="23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2"/>
      <w:numFmt w:val="lowerLetter"/>
      <w:lvlText w:val="%1.%2)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-PL" w:eastAsia="zh-CN" w:bidi="ar-SA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720"/>
        </w:tabs>
        <w:ind w:left="1720" w:firstLine="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1720"/>
        </w:tabs>
        <w:ind w:left="1720" w:firstLine="0"/>
      </w:pPr>
    </w:lvl>
    <w:lvl w:ilvl="2">
      <w:numFmt w:val="decimal"/>
      <w:lvlText w:val="%3"/>
      <w:lvlJc w:val="left"/>
      <w:pPr>
        <w:tabs>
          <w:tab w:val="num" w:pos="1720"/>
        </w:tabs>
        <w:ind w:left="1720" w:firstLine="0"/>
      </w:pPr>
    </w:lvl>
    <w:lvl w:ilvl="3">
      <w:numFmt w:val="decimal"/>
      <w:lvlText w:val="%4"/>
      <w:lvlJc w:val="left"/>
      <w:pPr>
        <w:tabs>
          <w:tab w:val="num" w:pos="1720"/>
        </w:tabs>
        <w:ind w:left="1720" w:firstLine="0"/>
      </w:pPr>
    </w:lvl>
    <w:lvl w:ilvl="4">
      <w:numFmt w:val="decimal"/>
      <w:lvlText w:val="%5"/>
      <w:lvlJc w:val="left"/>
      <w:pPr>
        <w:tabs>
          <w:tab w:val="num" w:pos="1720"/>
        </w:tabs>
        <w:ind w:left="1720" w:firstLine="0"/>
      </w:pPr>
    </w:lvl>
    <w:lvl w:ilvl="5">
      <w:numFmt w:val="decimal"/>
      <w:lvlText w:val="%6"/>
      <w:lvlJc w:val="left"/>
      <w:pPr>
        <w:tabs>
          <w:tab w:val="num" w:pos="1720"/>
        </w:tabs>
        <w:ind w:left="1720" w:firstLine="0"/>
      </w:pPr>
    </w:lvl>
    <w:lvl w:ilvl="6">
      <w:numFmt w:val="decimal"/>
      <w:lvlText w:val="%7"/>
      <w:lvlJc w:val="left"/>
      <w:pPr>
        <w:tabs>
          <w:tab w:val="num" w:pos="1720"/>
        </w:tabs>
        <w:ind w:left="1720" w:firstLine="0"/>
      </w:pPr>
    </w:lvl>
    <w:lvl w:ilvl="7">
      <w:numFmt w:val="decimal"/>
      <w:lvlText w:val="%8"/>
      <w:lvlJc w:val="left"/>
      <w:pPr>
        <w:tabs>
          <w:tab w:val="num" w:pos="1720"/>
        </w:tabs>
        <w:ind w:left="1720" w:firstLine="0"/>
      </w:pPr>
    </w:lvl>
    <w:lvl w:ilvl="8">
      <w:numFmt w:val="decimal"/>
      <w:lvlText w:val="%9"/>
      <w:lvlJc w:val="left"/>
      <w:pPr>
        <w:tabs>
          <w:tab w:val="num" w:pos="1720"/>
        </w:tabs>
        <w:ind w:left="1720" w:firstLine="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8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D"/>
    <w:multiLevelType w:val="multilevel"/>
    <w:tmpl w:val="44BEA19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0"/>
        <w:szCs w:val="23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089158A8"/>
    <w:multiLevelType w:val="multilevel"/>
    <w:tmpl w:val="393AB10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3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9B92FA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E976421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10442430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1DA632A6"/>
    <w:multiLevelType w:val="multilevel"/>
    <w:tmpl w:val="393AB10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3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365225A2"/>
    <w:multiLevelType w:val="hybridMultilevel"/>
    <w:tmpl w:val="C98EE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9431DA"/>
    <w:multiLevelType w:val="hybridMultilevel"/>
    <w:tmpl w:val="3BBACA88"/>
    <w:lvl w:ilvl="0" w:tplc="574A2D42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color w:val="262626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68D55CC"/>
    <w:multiLevelType w:val="multilevel"/>
    <w:tmpl w:val="677EB35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3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52541EAC"/>
    <w:multiLevelType w:val="hybridMultilevel"/>
    <w:tmpl w:val="B5C48DBA"/>
    <w:name w:val="WW8Num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D57803"/>
    <w:multiLevelType w:val="hybridMultilevel"/>
    <w:tmpl w:val="994EE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A34D72"/>
    <w:multiLevelType w:val="multilevel"/>
    <w:tmpl w:val="CCCAE26C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0"/>
        <w:szCs w:val="23"/>
        <w:u w:val="none"/>
        <w:vertAlign w:val="baseline"/>
        <w:lang w:val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64863DFB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2"/>
  </w:num>
  <w:num w:numId="32">
    <w:abstractNumId w:val="33"/>
  </w:num>
  <w:num w:numId="33">
    <w:abstractNumId w:val="31"/>
  </w:num>
  <w:num w:numId="34">
    <w:abstractNumId w:val="41"/>
  </w:num>
  <w:num w:numId="35">
    <w:abstractNumId w:val="40"/>
  </w:num>
  <w:num w:numId="36">
    <w:abstractNumId w:val="38"/>
  </w:num>
  <w:num w:numId="37">
    <w:abstractNumId w:val="30"/>
  </w:num>
  <w:num w:numId="38">
    <w:abstractNumId w:val="34"/>
  </w:num>
  <w:num w:numId="39">
    <w:abstractNumId w:val="37"/>
  </w:num>
  <w:num w:numId="40">
    <w:abstractNumId w:val="39"/>
  </w:num>
  <w:num w:numId="41">
    <w:abstractNumId w:val="3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B6"/>
    <w:rsid w:val="00000192"/>
    <w:rsid w:val="0002484E"/>
    <w:rsid w:val="000273C2"/>
    <w:rsid w:val="000413EA"/>
    <w:rsid w:val="00073902"/>
    <w:rsid w:val="000B0C1F"/>
    <w:rsid w:val="000D0EC8"/>
    <w:rsid w:val="000E374A"/>
    <w:rsid w:val="000F32A6"/>
    <w:rsid w:val="00140F1A"/>
    <w:rsid w:val="00170E2A"/>
    <w:rsid w:val="00196E1D"/>
    <w:rsid w:val="00197FF7"/>
    <w:rsid w:val="001A63CB"/>
    <w:rsid w:val="001D03BC"/>
    <w:rsid w:val="001E3119"/>
    <w:rsid w:val="001E46D7"/>
    <w:rsid w:val="001F2EA9"/>
    <w:rsid w:val="001F7E4D"/>
    <w:rsid w:val="00200911"/>
    <w:rsid w:val="00232152"/>
    <w:rsid w:val="002B3E28"/>
    <w:rsid w:val="002C7C2E"/>
    <w:rsid w:val="002E6320"/>
    <w:rsid w:val="00315BEA"/>
    <w:rsid w:val="00317CC7"/>
    <w:rsid w:val="0032215A"/>
    <w:rsid w:val="0034195C"/>
    <w:rsid w:val="00376BA6"/>
    <w:rsid w:val="00384B09"/>
    <w:rsid w:val="003B4A31"/>
    <w:rsid w:val="00426399"/>
    <w:rsid w:val="0042683A"/>
    <w:rsid w:val="00475474"/>
    <w:rsid w:val="00492DAC"/>
    <w:rsid w:val="0052677F"/>
    <w:rsid w:val="00534C1E"/>
    <w:rsid w:val="00545232"/>
    <w:rsid w:val="005712E2"/>
    <w:rsid w:val="005A2707"/>
    <w:rsid w:val="005A67FE"/>
    <w:rsid w:val="005D2954"/>
    <w:rsid w:val="00617788"/>
    <w:rsid w:val="00636FA7"/>
    <w:rsid w:val="00684852"/>
    <w:rsid w:val="006B10E1"/>
    <w:rsid w:val="006E23D3"/>
    <w:rsid w:val="007017FD"/>
    <w:rsid w:val="00731AA6"/>
    <w:rsid w:val="00761B3E"/>
    <w:rsid w:val="007A171C"/>
    <w:rsid w:val="007A3648"/>
    <w:rsid w:val="00836EDD"/>
    <w:rsid w:val="008452E9"/>
    <w:rsid w:val="008745B5"/>
    <w:rsid w:val="008A38C1"/>
    <w:rsid w:val="008B1D17"/>
    <w:rsid w:val="008F7B20"/>
    <w:rsid w:val="00901137"/>
    <w:rsid w:val="009635BD"/>
    <w:rsid w:val="009711B6"/>
    <w:rsid w:val="00974B4B"/>
    <w:rsid w:val="009A6B6C"/>
    <w:rsid w:val="009E1E76"/>
    <w:rsid w:val="009E21BC"/>
    <w:rsid w:val="009E76D8"/>
    <w:rsid w:val="00A2159C"/>
    <w:rsid w:val="00A26164"/>
    <w:rsid w:val="00A42615"/>
    <w:rsid w:val="00A654BC"/>
    <w:rsid w:val="00A7159A"/>
    <w:rsid w:val="00A76918"/>
    <w:rsid w:val="00A76C52"/>
    <w:rsid w:val="00A80E38"/>
    <w:rsid w:val="00AB257D"/>
    <w:rsid w:val="00B22A3A"/>
    <w:rsid w:val="00B26F57"/>
    <w:rsid w:val="00BE18A0"/>
    <w:rsid w:val="00BE5253"/>
    <w:rsid w:val="00BE7896"/>
    <w:rsid w:val="00C231F4"/>
    <w:rsid w:val="00C50613"/>
    <w:rsid w:val="00C76373"/>
    <w:rsid w:val="00C96FC8"/>
    <w:rsid w:val="00CB4B8A"/>
    <w:rsid w:val="00CC59FA"/>
    <w:rsid w:val="00D27259"/>
    <w:rsid w:val="00D30739"/>
    <w:rsid w:val="00D741CD"/>
    <w:rsid w:val="00E35159"/>
    <w:rsid w:val="00E57359"/>
    <w:rsid w:val="00E616EF"/>
    <w:rsid w:val="00E87518"/>
    <w:rsid w:val="00EF428C"/>
    <w:rsid w:val="00EF5A90"/>
    <w:rsid w:val="00F00DFF"/>
    <w:rsid w:val="00F2698C"/>
    <w:rsid w:val="00F56D67"/>
    <w:rsid w:val="00F71E23"/>
    <w:rsid w:val="00F846F5"/>
    <w:rsid w:val="00F94BE9"/>
    <w:rsid w:val="00F9533B"/>
    <w:rsid w:val="00FE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D771FAF-9400-4FF6-9F61-00C15FDC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 w:eastAsia="zh-CN" w:bidi="ar-SA"/>
    </w:rPr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WW8Num22z0">
    <w:name w:val="WW8Num22z0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WW8Num26z0">
    <w:name w:val="WW8Num2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WW8Num17z0">
    <w:name w:val="WW8Num1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WW8Num25z0">
    <w:name w:val="WW8Num2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WW8Num33z0">
    <w:name w:val="WW8Num3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WW8Num35z0">
    <w:name w:val="WW8Num3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/>
    </w:rPr>
  </w:style>
  <w:style w:type="character" w:customStyle="1" w:styleId="WW8Num19z0">
    <w:name w:val="WW8Num1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WW8Num21z0">
    <w:name w:val="WW8Num2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WW8Num31z0">
    <w:name w:val="WW8Num3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WW8Num32z0">
    <w:name w:val="WW8Num3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WW8Num34z0">
    <w:name w:val="WW8Num3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WW8Num37z0">
    <w:name w:val="WW8Num3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/>
    </w:rPr>
  </w:style>
  <w:style w:type="character" w:customStyle="1" w:styleId="WW8Num38z0">
    <w:name w:val="WW8Num3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Teksttreci3Exact">
    <w:name w:val="Tekst treści (3) Exac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  <w:u w:val="none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Nagwek2">
    <w:name w:val="Nagłówek #2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Pogrubienie">
    <w:name w:val="Tekst treści + Pogrubieni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Nagwek1">
    <w:name w:val="Nagłówek #1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Nagwek1Tahoma105pt">
    <w:name w:val="Nagłówek #1 + Tahoma;10;5 pt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Teksttreci2">
    <w:name w:val="Tekst treści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20">
    <w:name w:val="Tekst treści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Teksttreci3">
    <w:name w:val="Tekst treści (3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4">
    <w:name w:val="Tekst treści (4)_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20"/>
      <w:sz w:val="16"/>
      <w:szCs w:val="16"/>
      <w:u w:val="none"/>
    </w:rPr>
  </w:style>
  <w:style w:type="character" w:customStyle="1" w:styleId="Teksttreci485ptOdstpy0pt">
    <w:name w:val="Tekst treści (4) + 8;5 pt;Odstępy 0 pt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-PL"/>
    </w:rPr>
  </w:style>
  <w:style w:type="character" w:customStyle="1" w:styleId="Teksttreci5">
    <w:name w:val="Tekst treści (5)_"/>
    <w:rPr>
      <w:rFonts w:ascii="FrankRuehl" w:eastAsia="FrankRuehl" w:hAnsi="FrankRuehl" w:cs="FrankRuehl"/>
      <w:b w:val="0"/>
      <w:bCs w:val="0"/>
      <w:i w:val="0"/>
      <w:iCs w:val="0"/>
      <w:caps w:val="0"/>
      <w:smallCaps w:val="0"/>
      <w:strike w:val="0"/>
      <w:dstrike w:val="0"/>
      <w:sz w:val="8"/>
      <w:szCs w:val="8"/>
      <w:u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vertAlign w:val="baseline"/>
      <w:lang w:val="pl-PL"/>
    </w:rPr>
  </w:style>
  <w:style w:type="character" w:customStyle="1" w:styleId="Nagwek3">
    <w:name w:val="Nagłówek #3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Tahoma10ptKursywa">
    <w:name w:val="Tekst treści + Tahoma;10 pt;Kursywa"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treci30">
    <w:name w:val="Tekst treści (3)"/>
    <w:basedOn w:val="Normalny"/>
    <w:pPr>
      <w:shd w:val="clear" w:color="auto" w:fill="FFFFFF"/>
      <w:spacing w:before="240" w:after="300" w:line="0" w:lineRule="atLeast"/>
      <w:ind w:hanging="420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x-none"/>
    </w:rPr>
  </w:style>
  <w:style w:type="paragraph" w:customStyle="1" w:styleId="Teksttreci1">
    <w:name w:val="Tekst treści"/>
    <w:basedOn w:val="Normalny"/>
    <w:pPr>
      <w:shd w:val="clear" w:color="auto" w:fill="FFFFFF"/>
      <w:spacing w:line="566" w:lineRule="exact"/>
      <w:ind w:hanging="560"/>
      <w:jc w:val="right"/>
    </w:pPr>
    <w:rPr>
      <w:rFonts w:ascii="Times New Roman" w:eastAsia="Times New Roman" w:hAnsi="Times New Roman" w:cs="Times New Roman"/>
      <w:color w:val="auto"/>
      <w:sz w:val="23"/>
      <w:szCs w:val="23"/>
      <w:lang w:val="x-none"/>
    </w:rPr>
  </w:style>
  <w:style w:type="paragraph" w:customStyle="1" w:styleId="Nagwek21">
    <w:name w:val="Nagłówek #2"/>
    <w:basedOn w:val="Normalny"/>
    <w:pPr>
      <w:shd w:val="clear" w:color="auto" w:fill="FFFFFF"/>
      <w:spacing w:line="566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x-none"/>
    </w:rPr>
  </w:style>
  <w:style w:type="paragraph" w:customStyle="1" w:styleId="Nagwek11">
    <w:name w:val="Nagłówek #1"/>
    <w:basedOn w:val="Normalny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paragraph" w:customStyle="1" w:styleId="Teksttreci21">
    <w:name w:val="Tekst treści (2)"/>
    <w:basedOn w:val="Normalny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x-none"/>
    </w:rPr>
  </w:style>
  <w:style w:type="paragraph" w:customStyle="1" w:styleId="Teksttreci40">
    <w:name w:val="Tekst treści (4)"/>
    <w:basedOn w:val="Normalny"/>
    <w:pPr>
      <w:shd w:val="clear" w:color="auto" w:fill="FFFFFF"/>
      <w:spacing w:before="420" w:line="0" w:lineRule="atLeast"/>
      <w:jc w:val="center"/>
    </w:pPr>
    <w:rPr>
      <w:rFonts w:ascii="Franklin Gothic Heavy" w:eastAsia="Franklin Gothic Heavy" w:hAnsi="Franklin Gothic Heavy" w:cs="Times New Roman"/>
      <w:color w:val="auto"/>
      <w:spacing w:val="20"/>
      <w:sz w:val="16"/>
      <w:szCs w:val="16"/>
      <w:lang w:val="x-none"/>
    </w:rPr>
  </w:style>
  <w:style w:type="paragraph" w:customStyle="1" w:styleId="Teksttreci50">
    <w:name w:val="Tekst treści (5)"/>
    <w:basedOn w:val="Normalny"/>
    <w:pPr>
      <w:shd w:val="clear" w:color="auto" w:fill="FFFFFF"/>
      <w:spacing w:line="274" w:lineRule="exact"/>
      <w:jc w:val="center"/>
    </w:pPr>
    <w:rPr>
      <w:rFonts w:ascii="FrankRuehl" w:eastAsia="FrankRuehl" w:hAnsi="FrankRuehl" w:cs="Times New Roman"/>
      <w:color w:val="auto"/>
      <w:sz w:val="8"/>
      <w:szCs w:val="8"/>
      <w:lang w:val="x-none"/>
    </w:rPr>
  </w:style>
  <w:style w:type="paragraph" w:customStyle="1" w:styleId="Nagwek30">
    <w:name w:val="Nagłówek #3"/>
    <w:basedOn w:val="Normalny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val="x-none"/>
    </w:rPr>
  </w:style>
  <w:style w:type="paragraph" w:customStyle="1" w:styleId="Listanumerowana1">
    <w:name w:val="Lista numerowana1"/>
    <w:basedOn w:val="Lista"/>
    <w:pPr>
      <w:ind w:left="360" w:hanging="36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253"/>
    <w:rPr>
      <w:rFonts w:ascii="Segoe UI" w:eastAsia="Courier New" w:hAnsi="Segoe UI" w:cs="Segoe UI"/>
      <w:color w:val="000000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475474"/>
    <w:pPr>
      <w:widowControl/>
      <w:suppressAutoHyphens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Default">
    <w:name w:val="Default"/>
    <w:rsid w:val="00BE18A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odpis2">
    <w:name w:val="Podpis2"/>
    <w:basedOn w:val="Normalny"/>
    <w:rsid w:val="00E616EF"/>
    <w:pPr>
      <w:widowControl/>
      <w:suppressLineNumbers/>
      <w:spacing w:before="120" w:after="120"/>
    </w:pPr>
    <w:rPr>
      <w:rFonts w:ascii="Times New Roman" w:eastAsia="Times New Roman" w:hAnsi="Times New Roman" w:cs="Mangal"/>
      <w:i/>
      <w:iCs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FDD8C-8AE0-460F-81B5-9E1A7293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14</Pages>
  <Words>5507</Words>
  <Characters>33047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SasiadeM</dc:creator>
  <cp:keywords/>
  <cp:lastModifiedBy>WoskoM</cp:lastModifiedBy>
  <cp:revision>5</cp:revision>
  <cp:lastPrinted>2016-09-19T07:57:00Z</cp:lastPrinted>
  <dcterms:created xsi:type="dcterms:W3CDTF">2016-09-30T08:51:00Z</dcterms:created>
  <dcterms:modified xsi:type="dcterms:W3CDTF">2016-10-06T06:57:00Z</dcterms:modified>
</cp:coreProperties>
</file>